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A109" w14:textId="77777777" w:rsidR="00456DBF" w:rsidRPr="000B08DF" w:rsidRDefault="00456DBF" w:rsidP="001751DD">
      <w:pPr>
        <w:ind w:left="720" w:right="720"/>
        <w:rPr>
          <w:rFonts w:asciiTheme="minorHAnsi" w:hAnsiTheme="minorHAnsi" w:cstheme="minorHAnsi"/>
        </w:rPr>
        <w:sectPr w:rsidR="00456DBF" w:rsidRPr="000B08DF" w:rsidSect="00CC3B7E">
          <w:headerReference w:type="default" r:id="rId7"/>
          <w:footerReference w:type="first" r:id="rId8"/>
          <w:endnotePr>
            <w:numFmt w:val="decimal"/>
          </w:endnotePr>
          <w:pgSz w:w="12240" w:h="15840" w:code="1"/>
          <w:pgMar w:top="720" w:right="720" w:bottom="720" w:left="720" w:header="720" w:footer="720" w:gutter="0"/>
          <w:cols w:space="720"/>
          <w:noEndnote/>
          <w:titlePg/>
        </w:sectPr>
      </w:pPr>
    </w:p>
    <w:tbl>
      <w:tblPr>
        <w:tblW w:w="109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2608"/>
        <w:gridCol w:w="262"/>
        <w:gridCol w:w="517"/>
        <w:gridCol w:w="28"/>
        <w:gridCol w:w="17"/>
        <w:gridCol w:w="2116"/>
        <w:gridCol w:w="660"/>
        <w:gridCol w:w="575"/>
        <w:gridCol w:w="55"/>
        <w:gridCol w:w="270"/>
        <w:gridCol w:w="86"/>
        <w:gridCol w:w="540"/>
        <w:gridCol w:w="1084"/>
        <w:gridCol w:w="1699"/>
        <w:gridCol w:w="12"/>
        <w:gridCol w:w="8"/>
      </w:tblGrid>
      <w:tr w:rsidR="00B76ECD" w:rsidRPr="000B08DF" w14:paraId="34FC7DC5" w14:textId="77777777" w:rsidTr="0075026B">
        <w:trPr>
          <w:gridAfter w:val="2"/>
          <w:wAfter w:w="20" w:type="dxa"/>
          <w:cantSplit/>
          <w:trHeight w:val="2510"/>
        </w:trPr>
        <w:tc>
          <w:tcPr>
            <w:tcW w:w="3838" w:type="dxa"/>
            <w:gridSpan w:val="4"/>
            <w:tcBorders>
              <w:top w:val="single" w:sz="4" w:space="0" w:color="auto"/>
              <w:left w:val="single" w:sz="4" w:space="0" w:color="auto"/>
              <w:bottom w:val="single" w:sz="4" w:space="0" w:color="auto"/>
              <w:right w:val="single" w:sz="4" w:space="0" w:color="auto"/>
            </w:tcBorders>
          </w:tcPr>
          <w:p w14:paraId="28E23282" w14:textId="77777777" w:rsidR="00B76ECD" w:rsidRPr="000B08DF" w:rsidRDefault="00B76ECD" w:rsidP="00412312">
            <w:pPr>
              <w:rPr>
                <w:rFonts w:asciiTheme="minorHAnsi" w:hAnsiTheme="minorHAnsi" w:cstheme="minorHAnsi"/>
                <w:b/>
                <w:bCs/>
              </w:rPr>
            </w:pPr>
            <w:r w:rsidRPr="000B08DF">
              <w:rPr>
                <w:rFonts w:asciiTheme="minorHAnsi" w:hAnsiTheme="minorHAnsi" w:cstheme="minorHAnsi"/>
                <w:b/>
                <w:bCs/>
              </w:rPr>
              <w:t>Mail To:</w:t>
            </w:r>
          </w:p>
          <w:p w14:paraId="08B8643F" w14:textId="77777777" w:rsidR="00B76ECD" w:rsidRPr="000B08DF" w:rsidRDefault="00B76ECD" w:rsidP="00412312">
            <w:pPr>
              <w:rPr>
                <w:rFonts w:asciiTheme="minorHAnsi" w:hAnsiTheme="minorHAnsi" w:cstheme="minorHAnsi"/>
                <w:sz w:val="22"/>
                <w:szCs w:val="22"/>
              </w:rPr>
            </w:pPr>
            <w:r w:rsidRPr="000B08DF">
              <w:rPr>
                <w:rFonts w:asciiTheme="minorHAnsi" w:hAnsiTheme="minorHAnsi" w:cstheme="minorHAnsi"/>
                <w:sz w:val="22"/>
                <w:szCs w:val="22"/>
              </w:rPr>
              <w:t>New Mexico Environment Department</w:t>
            </w:r>
          </w:p>
          <w:p w14:paraId="24EA6F26" w14:textId="77777777" w:rsidR="00B76ECD" w:rsidRPr="000B08DF" w:rsidRDefault="00B76ECD" w:rsidP="00412312">
            <w:pPr>
              <w:rPr>
                <w:rFonts w:asciiTheme="minorHAnsi" w:hAnsiTheme="minorHAnsi" w:cstheme="minorHAnsi"/>
                <w:sz w:val="22"/>
                <w:szCs w:val="22"/>
              </w:rPr>
            </w:pPr>
            <w:r w:rsidRPr="000B08DF">
              <w:rPr>
                <w:rFonts w:asciiTheme="minorHAnsi" w:hAnsiTheme="minorHAnsi" w:cstheme="minorHAnsi"/>
                <w:sz w:val="22"/>
                <w:szCs w:val="22"/>
              </w:rPr>
              <w:t>Air Quality Bureau</w:t>
            </w:r>
          </w:p>
          <w:p w14:paraId="50B6C95D" w14:textId="77777777" w:rsidR="00B76ECD" w:rsidRPr="000B08DF" w:rsidRDefault="00B76ECD" w:rsidP="00412312">
            <w:pPr>
              <w:pStyle w:val="Heading4"/>
              <w:rPr>
                <w:rFonts w:asciiTheme="minorHAnsi" w:hAnsiTheme="minorHAnsi" w:cstheme="minorHAnsi"/>
                <w:b w:val="0"/>
                <w:bCs w:val="0"/>
              </w:rPr>
            </w:pPr>
            <w:r w:rsidRPr="000B08DF">
              <w:rPr>
                <w:rFonts w:asciiTheme="minorHAnsi" w:hAnsiTheme="minorHAnsi" w:cstheme="minorHAnsi"/>
                <w:b w:val="0"/>
              </w:rPr>
              <w:t>Permit Program Manager</w:t>
            </w:r>
          </w:p>
          <w:p w14:paraId="0F57D658" w14:textId="77777777" w:rsidR="00B76ECD" w:rsidRPr="00B45709" w:rsidRDefault="00B76ECD" w:rsidP="00412312">
            <w:pPr>
              <w:shd w:val="clear" w:color="auto" w:fill="FFFFFF"/>
              <w:rPr>
                <w:rFonts w:asciiTheme="minorHAnsi" w:hAnsiTheme="minorHAnsi" w:cstheme="minorHAnsi"/>
                <w:color w:val="333333"/>
                <w:sz w:val="22"/>
                <w:szCs w:val="22"/>
                <w:lang w:val="es-US"/>
              </w:rPr>
            </w:pPr>
            <w:r w:rsidRPr="00B45709">
              <w:rPr>
                <w:rFonts w:asciiTheme="minorHAnsi" w:hAnsiTheme="minorHAnsi" w:cstheme="minorHAnsi"/>
                <w:bCs/>
                <w:color w:val="333333"/>
                <w:sz w:val="22"/>
                <w:szCs w:val="22"/>
                <w:lang w:val="es-US"/>
              </w:rPr>
              <w:t xml:space="preserve">525 </w:t>
            </w:r>
            <w:proofErr w:type="gramStart"/>
            <w:r w:rsidRPr="00B45709">
              <w:rPr>
                <w:rFonts w:asciiTheme="minorHAnsi" w:hAnsiTheme="minorHAnsi" w:cstheme="minorHAnsi"/>
                <w:bCs/>
                <w:color w:val="333333"/>
                <w:sz w:val="22"/>
                <w:szCs w:val="22"/>
                <w:lang w:val="es-US"/>
              </w:rPr>
              <w:t>Camino</w:t>
            </w:r>
            <w:proofErr w:type="gramEnd"/>
            <w:r w:rsidRPr="00B45709">
              <w:rPr>
                <w:rFonts w:asciiTheme="minorHAnsi" w:hAnsiTheme="minorHAnsi" w:cstheme="minorHAnsi"/>
                <w:bCs/>
                <w:color w:val="333333"/>
                <w:sz w:val="22"/>
                <w:szCs w:val="22"/>
                <w:lang w:val="es-US"/>
              </w:rPr>
              <w:t xml:space="preserve"> de los Marquez</w:t>
            </w:r>
            <w:r w:rsidRPr="00B45709">
              <w:rPr>
                <w:rFonts w:asciiTheme="minorHAnsi" w:hAnsiTheme="minorHAnsi" w:cstheme="minorHAnsi"/>
                <w:color w:val="333333"/>
                <w:sz w:val="22"/>
                <w:szCs w:val="22"/>
                <w:lang w:val="es-US"/>
              </w:rPr>
              <w:t xml:space="preserve">, </w:t>
            </w:r>
            <w:r w:rsidRPr="00B45709">
              <w:rPr>
                <w:rFonts w:asciiTheme="minorHAnsi" w:hAnsiTheme="minorHAnsi" w:cstheme="minorHAnsi"/>
                <w:bCs/>
                <w:color w:val="333333"/>
                <w:sz w:val="22"/>
                <w:szCs w:val="22"/>
                <w:lang w:val="es-US"/>
              </w:rPr>
              <w:t>Suite 1</w:t>
            </w:r>
          </w:p>
          <w:p w14:paraId="37C6B47A" w14:textId="77777777" w:rsidR="00B76ECD" w:rsidRPr="000B08DF" w:rsidRDefault="00B76ECD" w:rsidP="00412312">
            <w:pPr>
              <w:shd w:val="clear" w:color="auto" w:fill="FFFFFF"/>
              <w:rPr>
                <w:rFonts w:asciiTheme="minorHAnsi" w:hAnsiTheme="minorHAnsi" w:cstheme="minorHAnsi"/>
                <w:color w:val="333333"/>
                <w:sz w:val="22"/>
                <w:szCs w:val="22"/>
              </w:rPr>
            </w:pPr>
            <w:r w:rsidRPr="000B08DF">
              <w:rPr>
                <w:rFonts w:asciiTheme="minorHAnsi" w:hAnsiTheme="minorHAnsi" w:cstheme="minorHAnsi"/>
                <w:bCs/>
                <w:color w:val="333333"/>
                <w:sz w:val="22"/>
                <w:szCs w:val="22"/>
              </w:rPr>
              <w:t>Santa Fe, New Mexico, 87505</w:t>
            </w:r>
          </w:p>
          <w:p w14:paraId="5D06833C" w14:textId="77777777" w:rsidR="00B76ECD" w:rsidRPr="000B08DF" w:rsidRDefault="00B76ECD" w:rsidP="00412312">
            <w:pPr>
              <w:overflowPunct w:val="0"/>
              <w:textAlignment w:val="baseline"/>
              <w:rPr>
                <w:rFonts w:asciiTheme="minorHAnsi" w:hAnsiTheme="minorHAnsi" w:cstheme="minorHAnsi"/>
                <w:sz w:val="22"/>
              </w:rPr>
            </w:pPr>
          </w:p>
          <w:p w14:paraId="5DE5899C" w14:textId="77777777" w:rsidR="00B76ECD" w:rsidRPr="000B08DF" w:rsidRDefault="00B76ECD" w:rsidP="00412312">
            <w:pPr>
              <w:tabs>
                <w:tab w:val="left" w:pos="180"/>
              </w:tabs>
              <w:overflowPunct w:val="0"/>
              <w:textAlignment w:val="baseline"/>
              <w:rPr>
                <w:rFonts w:asciiTheme="minorHAnsi" w:hAnsiTheme="minorHAnsi" w:cstheme="minorHAnsi"/>
                <w:sz w:val="22"/>
              </w:rPr>
            </w:pPr>
            <w:r w:rsidRPr="000B08DF">
              <w:rPr>
                <w:rFonts w:asciiTheme="minorHAnsi" w:hAnsiTheme="minorHAnsi" w:cstheme="minorHAnsi"/>
              </w:rPr>
              <w:t>Phone (505) 476-4300</w:t>
            </w:r>
            <w:r w:rsidRPr="000B08DF">
              <w:rPr>
                <w:rFonts w:asciiTheme="minorHAnsi" w:hAnsiTheme="minorHAnsi" w:cstheme="minorHAnsi"/>
                <w:sz w:val="22"/>
              </w:rPr>
              <w:t xml:space="preserve"> </w:t>
            </w:r>
          </w:p>
          <w:p w14:paraId="49DD0654" w14:textId="77777777" w:rsidR="00B76ECD" w:rsidRPr="000B08DF" w:rsidRDefault="00B76ECD" w:rsidP="00412312">
            <w:pPr>
              <w:overflowPunct w:val="0"/>
              <w:textAlignment w:val="baseline"/>
              <w:rPr>
                <w:rFonts w:asciiTheme="minorHAnsi" w:hAnsiTheme="minorHAnsi" w:cstheme="minorHAnsi"/>
              </w:rPr>
            </w:pPr>
            <w:r w:rsidRPr="000B08DF">
              <w:rPr>
                <w:rFonts w:asciiTheme="minorHAnsi" w:hAnsiTheme="minorHAnsi" w:cstheme="minorHAnsi"/>
              </w:rPr>
              <w:t xml:space="preserve">Fax (505) 476-4375 </w:t>
            </w:r>
          </w:p>
          <w:p w14:paraId="3F48AA7E" w14:textId="77777777" w:rsidR="00B76ECD" w:rsidRPr="000B08DF" w:rsidRDefault="002444DE" w:rsidP="00412312">
            <w:pPr>
              <w:tabs>
                <w:tab w:val="left" w:pos="255"/>
              </w:tabs>
              <w:rPr>
                <w:rFonts w:asciiTheme="minorHAnsi" w:hAnsiTheme="minorHAnsi" w:cstheme="minorHAnsi"/>
              </w:rPr>
            </w:pPr>
            <w:hyperlink r:id="rId9" w:history="1">
              <w:r w:rsidR="00B76ECD" w:rsidRPr="000B08DF">
                <w:rPr>
                  <w:rStyle w:val="Hyperlink"/>
                  <w:rFonts w:asciiTheme="minorHAnsi" w:hAnsiTheme="minorHAnsi" w:cstheme="minorHAnsi"/>
                </w:rPr>
                <w:t>www.env.nm.gov/air-quality/</w:t>
              </w:r>
            </w:hyperlink>
          </w:p>
        </w:tc>
        <w:tc>
          <w:tcPr>
            <w:tcW w:w="3396" w:type="dxa"/>
            <w:gridSpan w:val="5"/>
            <w:tcBorders>
              <w:top w:val="single" w:sz="4" w:space="0" w:color="auto"/>
              <w:left w:val="single" w:sz="4" w:space="0" w:color="auto"/>
              <w:bottom w:val="single" w:sz="4" w:space="0" w:color="auto"/>
              <w:right w:val="single" w:sz="4" w:space="0" w:color="auto"/>
            </w:tcBorders>
            <w:vAlign w:val="center"/>
          </w:tcPr>
          <w:p w14:paraId="61C185C7" w14:textId="41661418" w:rsidR="00B76ECD" w:rsidRPr="000B08DF" w:rsidRDefault="001B67A5" w:rsidP="00412312">
            <w:pPr>
              <w:jc w:val="center"/>
              <w:rPr>
                <w:rFonts w:asciiTheme="minorHAnsi" w:hAnsiTheme="minorHAnsi" w:cstheme="minorHAnsi"/>
                <w:b/>
                <w:bCs/>
              </w:rPr>
            </w:pPr>
            <w:r w:rsidRPr="000B08DF">
              <w:rPr>
                <w:rFonts w:asciiTheme="minorHAnsi" w:hAnsiTheme="minorHAnsi" w:cstheme="minorHAnsi"/>
                <w:b/>
                <w:noProof/>
              </w:rPr>
              <w:drawing>
                <wp:inline distT="0" distB="0" distL="0" distR="0" wp14:anchorId="58FD24A9" wp14:editId="07AE364E">
                  <wp:extent cx="1623695" cy="1521460"/>
                  <wp:effectExtent l="0" t="0" r="0" b="0"/>
                  <wp:docPr id="6" name="Picture 53" descr="NMED Color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MED ColorLogo-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3695" cy="1521460"/>
                          </a:xfrm>
                          <a:prstGeom prst="rect">
                            <a:avLst/>
                          </a:prstGeom>
                          <a:noFill/>
                          <a:ln>
                            <a:noFill/>
                          </a:ln>
                        </pic:spPr>
                      </pic:pic>
                    </a:graphicData>
                  </a:graphic>
                </wp:inline>
              </w:drawing>
            </w:r>
          </w:p>
        </w:tc>
        <w:tc>
          <w:tcPr>
            <w:tcW w:w="3734" w:type="dxa"/>
            <w:gridSpan w:val="6"/>
            <w:tcBorders>
              <w:top w:val="single" w:sz="4" w:space="0" w:color="auto"/>
              <w:left w:val="single" w:sz="4" w:space="0" w:color="auto"/>
              <w:bottom w:val="single" w:sz="4" w:space="0" w:color="auto"/>
              <w:right w:val="single" w:sz="4" w:space="0" w:color="auto"/>
            </w:tcBorders>
          </w:tcPr>
          <w:p w14:paraId="5836139C" w14:textId="77777777" w:rsidR="00B76ECD" w:rsidRPr="000B08DF" w:rsidRDefault="00B76ECD" w:rsidP="00412312">
            <w:pPr>
              <w:rPr>
                <w:rFonts w:asciiTheme="minorHAnsi" w:hAnsiTheme="minorHAnsi" w:cstheme="minorHAnsi"/>
                <w:bCs/>
              </w:rPr>
            </w:pPr>
            <w:r w:rsidRPr="000B08DF">
              <w:rPr>
                <w:rFonts w:asciiTheme="minorHAnsi" w:hAnsiTheme="minorHAnsi" w:cstheme="minorHAnsi"/>
                <w:bCs/>
                <w:sz w:val="16"/>
                <w:szCs w:val="16"/>
              </w:rPr>
              <w:t>For Department use only:</w:t>
            </w:r>
          </w:p>
          <w:p w14:paraId="2D9B2C3A" w14:textId="77777777" w:rsidR="00B76ECD" w:rsidRPr="000B08DF" w:rsidRDefault="00B76ECD" w:rsidP="00412312">
            <w:pPr>
              <w:rPr>
                <w:rFonts w:asciiTheme="minorHAnsi" w:hAnsiTheme="minorHAnsi" w:cstheme="minorHAnsi"/>
                <w:bCs/>
                <w:sz w:val="16"/>
                <w:szCs w:val="16"/>
                <w:u w:val="single"/>
              </w:rPr>
            </w:pPr>
          </w:p>
        </w:tc>
      </w:tr>
      <w:tr w:rsidR="001B67A5" w:rsidRPr="000B08DF" w14:paraId="571DAD80" w14:textId="77777777" w:rsidTr="0075026B">
        <w:trPr>
          <w:gridAfter w:val="2"/>
          <w:wAfter w:w="20" w:type="dxa"/>
          <w:cantSplit/>
          <w:trHeight w:val="1781"/>
        </w:trPr>
        <w:tc>
          <w:tcPr>
            <w:tcW w:w="10968" w:type="dxa"/>
            <w:gridSpan w:val="15"/>
            <w:tcBorders>
              <w:top w:val="single" w:sz="4" w:space="0" w:color="auto"/>
              <w:left w:val="nil"/>
              <w:bottom w:val="nil"/>
              <w:right w:val="nil"/>
            </w:tcBorders>
          </w:tcPr>
          <w:p w14:paraId="70AC8046" w14:textId="038F7683" w:rsidR="001B67A5" w:rsidRPr="000B08DF" w:rsidRDefault="001B67A5" w:rsidP="000B08DF">
            <w:pPr>
              <w:spacing w:before="240"/>
              <w:ind w:left="288" w:right="270"/>
              <w:jc w:val="center"/>
              <w:rPr>
                <w:rFonts w:asciiTheme="minorHAnsi" w:hAnsiTheme="minorHAnsi" w:cstheme="minorHAnsi"/>
                <w:b/>
                <w:bCs/>
                <w:sz w:val="44"/>
                <w:szCs w:val="44"/>
              </w:rPr>
            </w:pPr>
            <w:r w:rsidRPr="000B08DF">
              <w:rPr>
                <w:rFonts w:asciiTheme="minorHAnsi" w:hAnsiTheme="minorHAnsi" w:cstheme="minorHAnsi"/>
                <w:b/>
                <w:bCs/>
                <w:sz w:val="44"/>
                <w:szCs w:val="44"/>
              </w:rPr>
              <w:t>NSR Streamline Permit Relocation Application</w:t>
            </w:r>
          </w:p>
          <w:p w14:paraId="24C1EAAD" w14:textId="65B5ADBA" w:rsidR="001B67A5" w:rsidRPr="000B08DF" w:rsidRDefault="001B67A5" w:rsidP="001B67A5">
            <w:pPr>
              <w:ind w:right="270"/>
              <w:jc w:val="center"/>
              <w:rPr>
                <w:rFonts w:asciiTheme="minorHAnsi" w:hAnsiTheme="minorHAnsi" w:cstheme="minorHAnsi"/>
                <w:b/>
                <w:bCs/>
                <w:sz w:val="24"/>
              </w:rPr>
            </w:pPr>
            <w:r w:rsidRPr="000B08DF">
              <w:rPr>
                <w:rFonts w:asciiTheme="minorHAnsi" w:hAnsiTheme="minorHAnsi" w:cstheme="minorHAnsi"/>
                <w:b/>
                <w:bCs/>
                <w:sz w:val="24"/>
              </w:rPr>
              <w:t xml:space="preserve">Facilities with </w:t>
            </w:r>
            <w:r w:rsidR="000B08DF" w:rsidRPr="000B08DF">
              <w:rPr>
                <w:rFonts w:asciiTheme="minorHAnsi" w:hAnsiTheme="minorHAnsi" w:cstheme="minorHAnsi"/>
                <w:b/>
                <w:bCs/>
                <w:sz w:val="24"/>
              </w:rPr>
              <w:t xml:space="preserve">Level 1 </w:t>
            </w:r>
            <w:r w:rsidRPr="000B08DF">
              <w:rPr>
                <w:rFonts w:asciiTheme="minorHAnsi" w:hAnsiTheme="minorHAnsi" w:cstheme="minorHAnsi"/>
                <w:b/>
                <w:bCs/>
                <w:sz w:val="24"/>
              </w:rPr>
              <w:t>Streamline Permits under 20.2.72.300 NMAC for portable compressor engines</w:t>
            </w:r>
          </w:p>
          <w:p w14:paraId="3E54C265" w14:textId="77777777" w:rsidR="001B67A5" w:rsidRPr="000B08DF" w:rsidRDefault="001B67A5" w:rsidP="001B67A5">
            <w:pPr>
              <w:ind w:left="288" w:right="270"/>
              <w:jc w:val="center"/>
              <w:rPr>
                <w:rFonts w:asciiTheme="minorHAnsi" w:hAnsiTheme="minorHAnsi" w:cstheme="minorHAnsi"/>
                <w:sz w:val="24"/>
              </w:rPr>
            </w:pPr>
            <w:r w:rsidRPr="000B08DF">
              <w:rPr>
                <w:rFonts w:asciiTheme="minorHAnsi" w:hAnsiTheme="minorHAnsi" w:cstheme="minorHAnsi"/>
                <w:sz w:val="24"/>
              </w:rPr>
              <w:t>Do not use this form for relocating NSR Permits under 20.2.72.202.D</w:t>
            </w:r>
          </w:p>
          <w:p w14:paraId="6B9891C9" w14:textId="54B26479" w:rsidR="001B67A5" w:rsidRPr="000B08DF" w:rsidRDefault="001B67A5" w:rsidP="001B67A5">
            <w:pPr>
              <w:jc w:val="center"/>
              <w:rPr>
                <w:rFonts w:asciiTheme="minorHAnsi" w:hAnsiTheme="minorHAnsi" w:cstheme="minorHAnsi"/>
                <w:bCs/>
                <w:sz w:val="16"/>
                <w:szCs w:val="16"/>
              </w:rPr>
            </w:pPr>
            <w:r w:rsidRPr="000B08DF">
              <w:rPr>
                <w:rFonts w:asciiTheme="minorHAnsi" w:hAnsiTheme="minorHAnsi" w:cstheme="minorHAnsi"/>
                <w:sz w:val="24"/>
              </w:rPr>
              <w:t>Do not use this form for relocating to Bernalillo County or Tribal Communities</w:t>
            </w:r>
          </w:p>
        </w:tc>
      </w:tr>
      <w:tr w:rsidR="001B67A5" w:rsidRPr="000B08DF" w14:paraId="7059A59C" w14:textId="77777777" w:rsidTr="0075026B">
        <w:trPr>
          <w:cantSplit/>
          <w:trHeight w:val="2835"/>
        </w:trPr>
        <w:tc>
          <w:tcPr>
            <w:tcW w:w="10988" w:type="dxa"/>
            <w:gridSpan w:val="17"/>
            <w:tcBorders>
              <w:top w:val="nil"/>
              <w:left w:val="nil"/>
              <w:bottom w:val="nil"/>
              <w:right w:val="nil"/>
            </w:tcBorders>
            <w:vAlign w:val="bottom"/>
          </w:tcPr>
          <w:p w14:paraId="18A5B85A" w14:textId="6D975379" w:rsidR="001B67A5" w:rsidRPr="000B08DF" w:rsidRDefault="001B67A5" w:rsidP="001B67A5">
            <w:pPr>
              <w:rPr>
                <w:rFonts w:asciiTheme="minorHAnsi" w:hAnsiTheme="minorHAnsi" w:cstheme="minorHAnsi"/>
              </w:rPr>
            </w:pPr>
            <w:r w:rsidRPr="000B08DF">
              <w:rPr>
                <w:rFonts w:asciiTheme="minorHAnsi" w:hAnsiTheme="minorHAnsi" w:cstheme="minorHAnsi"/>
              </w:rPr>
              <w:t>Acknowledgements (Mark all that apply):</w:t>
            </w:r>
          </w:p>
          <w:p w14:paraId="616A3035" w14:textId="3B306D8E" w:rsidR="001B67A5" w:rsidRPr="000B08DF" w:rsidRDefault="002444DE" w:rsidP="000B08DF">
            <w:pPr>
              <w:ind w:left="346" w:hanging="346"/>
              <w:rPr>
                <w:rFonts w:asciiTheme="minorHAnsi" w:hAnsiTheme="minorHAnsi" w:cstheme="minorHAnsi"/>
                <w:b/>
                <w:bCs/>
                <w:szCs w:val="20"/>
              </w:rPr>
            </w:pPr>
            <w:sdt>
              <w:sdtPr>
                <w:rPr>
                  <w:rFonts w:asciiTheme="minorHAnsi" w:hAnsiTheme="minorHAnsi" w:cstheme="minorHAnsi"/>
                  <w:b/>
                  <w:bCs/>
                  <w:sz w:val="22"/>
                  <w:szCs w:val="22"/>
                </w:rPr>
                <w:id w:val="2144615727"/>
                <w14:checkbox>
                  <w14:checked w14:val="0"/>
                  <w14:checkedState w14:val="2612" w14:font="MS Gothic"/>
                  <w14:uncheckedState w14:val="2610" w14:font="MS Gothic"/>
                </w14:checkbox>
              </w:sdtPr>
              <w:sdtEndPr/>
              <w:sdtContent>
                <w:r w:rsidR="000B08DF" w:rsidRPr="000B08DF">
                  <w:rPr>
                    <w:rFonts w:ascii="Segoe UI Symbol" w:eastAsia="MS Gothic" w:hAnsi="Segoe UI Symbol" w:cs="Segoe UI Symbol"/>
                    <w:b/>
                    <w:bCs/>
                    <w:sz w:val="22"/>
                    <w:szCs w:val="22"/>
                  </w:rPr>
                  <w:t>☐</w:t>
                </w:r>
              </w:sdtContent>
            </w:sdt>
            <w:r w:rsidR="000B08DF" w:rsidRPr="000B08DF">
              <w:rPr>
                <w:rFonts w:asciiTheme="minorHAnsi" w:hAnsiTheme="minorHAnsi" w:cstheme="minorHAnsi"/>
                <w:b/>
                <w:bCs/>
              </w:rPr>
              <w:t xml:space="preserve">   </w:t>
            </w:r>
            <w:r w:rsidR="000B08DF" w:rsidRPr="000B08DF">
              <w:rPr>
                <w:rFonts w:asciiTheme="minorHAnsi" w:hAnsiTheme="minorHAnsi" w:cstheme="minorHAnsi"/>
                <w:b/>
                <w:bCs/>
                <w:szCs w:val="20"/>
              </w:rPr>
              <w:t xml:space="preserve">The permit holder must ensure the compressor engine meets all the restrictions listed both on this form and all the restrictions in the unit’s permit.  </w:t>
            </w:r>
          </w:p>
          <w:p w14:paraId="13EFDB0B" w14:textId="096CAF9F" w:rsidR="000B08DF" w:rsidRPr="000B08DF" w:rsidRDefault="002444DE" w:rsidP="000B08DF">
            <w:pPr>
              <w:ind w:left="346" w:hanging="346"/>
              <w:rPr>
                <w:rFonts w:asciiTheme="minorHAnsi" w:hAnsiTheme="minorHAnsi" w:cstheme="minorHAnsi"/>
                <w:b/>
                <w:bCs/>
              </w:rPr>
            </w:pPr>
            <w:sdt>
              <w:sdtPr>
                <w:rPr>
                  <w:rFonts w:asciiTheme="minorHAnsi" w:hAnsiTheme="minorHAnsi" w:cstheme="minorHAnsi"/>
                  <w:b/>
                  <w:bCs/>
                  <w:sz w:val="22"/>
                  <w:szCs w:val="22"/>
                </w:rPr>
                <w:id w:val="611868997"/>
                <w14:checkbox>
                  <w14:checked w14:val="0"/>
                  <w14:checkedState w14:val="2612" w14:font="MS Gothic"/>
                  <w14:uncheckedState w14:val="2610" w14:font="MS Gothic"/>
                </w14:checkbox>
              </w:sdtPr>
              <w:sdtEndPr/>
              <w:sdtContent>
                <w:r w:rsidR="000B08DF" w:rsidRPr="000B08DF">
                  <w:rPr>
                    <w:rFonts w:ascii="Segoe UI Symbol" w:eastAsia="MS Gothic" w:hAnsi="Segoe UI Symbol" w:cs="Segoe UI Symbol"/>
                    <w:b/>
                    <w:bCs/>
                    <w:sz w:val="22"/>
                    <w:szCs w:val="22"/>
                  </w:rPr>
                  <w:t>☐</w:t>
                </w:r>
              </w:sdtContent>
            </w:sdt>
            <w:r w:rsidR="000B08DF" w:rsidRPr="000B08DF">
              <w:rPr>
                <w:rFonts w:asciiTheme="minorHAnsi" w:hAnsiTheme="minorHAnsi" w:cstheme="minorHAnsi"/>
                <w:b/>
                <w:bCs/>
                <w:szCs w:val="20"/>
              </w:rPr>
              <w:t xml:space="preserve">  The permit holder shall retain this form for two (2) years after the unit moves to the location to which this form applies and         shall make it available to the Environment Department upon request</w:t>
            </w:r>
          </w:p>
          <w:p w14:paraId="2BA6BD4A" w14:textId="77777777" w:rsidR="001B67A5" w:rsidRPr="000B08DF" w:rsidRDefault="002444DE" w:rsidP="00412312">
            <w:pPr>
              <w:pStyle w:val="Heading3"/>
              <w:jc w:val="left"/>
              <w:rPr>
                <w:rFonts w:asciiTheme="minorHAnsi" w:hAnsiTheme="minorHAnsi" w:cstheme="minorHAnsi"/>
                <w:b/>
                <w:bCs/>
                <w:i w:val="0"/>
                <w:iCs/>
              </w:rPr>
            </w:pPr>
            <w:sdt>
              <w:sdtPr>
                <w:rPr>
                  <w:rFonts w:asciiTheme="minorHAnsi" w:hAnsiTheme="minorHAnsi" w:cstheme="minorHAnsi"/>
                  <w:b/>
                  <w:bCs/>
                  <w:i w:val="0"/>
                  <w:iCs/>
                  <w:sz w:val="22"/>
                  <w:szCs w:val="22"/>
                </w:rPr>
                <w:id w:val="-217979710"/>
                <w14:checkbox>
                  <w14:checked w14:val="0"/>
                  <w14:checkedState w14:val="2612" w14:font="MS Gothic"/>
                  <w14:uncheckedState w14:val="2610" w14:font="MS Gothic"/>
                </w14:checkbox>
              </w:sdtPr>
              <w:sdtEndPr/>
              <w:sdtContent>
                <w:r w:rsidR="001B67A5" w:rsidRPr="000B08DF">
                  <w:rPr>
                    <w:rFonts w:ascii="Segoe UI Symbol" w:eastAsia="MS Gothic" w:hAnsi="Segoe UI Symbol" w:cs="Segoe UI Symbol"/>
                    <w:b/>
                    <w:bCs/>
                    <w:i w:val="0"/>
                    <w:iCs/>
                    <w:sz w:val="22"/>
                    <w:szCs w:val="22"/>
                  </w:rPr>
                  <w:t>☐</w:t>
                </w:r>
              </w:sdtContent>
            </w:sdt>
            <w:r w:rsidR="001B67A5" w:rsidRPr="000B08DF">
              <w:rPr>
                <w:rFonts w:asciiTheme="minorHAnsi" w:hAnsiTheme="minorHAnsi" w:cstheme="minorHAnsi"/>
                <w:b/>
                <w:bCs/>
                <w:i w:val="0"/>
                <w:iCs/>
                <w:sz w:val="20"/>
              </w:rPr>
              <w:t xml:space="preserve">   I acknowledge that a pre-application meeting is available to me upon request.</w:t>
            </w:r>
          </w:p>
          <w:p w14:paraId="36B890F5" w14:textId="77777777" w:rsidR="001B67A5" w:rsidRPr="000B08DF" w:rsidRDefault="002444DE" w:rsidP="00412312">
            <w:pPr>
              <w:rPr>
                <w:rFonts w:asciiTheme="minorHAnsi" w:hAnsiTheme="minorHAnsi" w:cstheme="minorHAnsi"/>
                <w:b/>
                <w:bCs/>
              </w:rPr>
            </w:pPr>
            <w:sdt>
              <w:sdtPr>
                <w:rPr>
                  <w:rFonts w:asciiTheme="minorHAnsi" w:hAnsiTheme="minorHAnsi" w:cstheme="minorHAnsi"/>
                  <w:b/>
                  <w:bCs/>
                  <w:sz w:val="22"/>
                  <w:szCs w:val="22"/>
                </w:rPr>
                <w:id w:val="470180647"/>
                <w14:checkbox>
                  <w14:checked w14:val="0"/>
                  <w14:checkedState w14:val="2612" w14:font="MS Gothic"/>
                  <w14:uncheckedState w14:val="2610" w14:font="MS Gothic"/>
                </w14:checkbox>
              </w:sdtPr>
              <w:sdtEndPr/>
              <w:sdtContent>
                <w:r w:rsidR="001B67A5" w:rsidRPr="000B08DF">
                  <w:rPr>
                    <w:rFonts w:ascii="Segoe UI Symbol" w:eastAsia="MS Gothic" w:hAnsi="Segoe UI Symbol" w:cs="Segoe UI Symbol"/>
                    <w:b/>
                    <w:bCs/>
                    <w:sz w:val="22"/>
                    <w:szCs w:val="22"/>
                  </w:rPr>
                  <w:t>☐</w:t>
                </w:r>
              </w:sdtContent>
            </w:sdt>
            <w:r w:rsidR="001B67A5" w:rsidRPr="000B08DF">
              <w:rPr>
                <w:rFonts w:asciiTheme="minorHAnsi" w:hAnsiTheme="minorHAnsi" w:cstheme="minorHAnsi"/>
                <w:b/>
                <w:sz w:val="22"/>
                <w:szCs w:val="22"/>
              </w:rPr>
              <w:t xml:space="preserve">  </w:t>
            </w:r>
            <w:r w:rsidR="001B67A5" w:rsidRPr="000B08DF">
              <w:rPr>
                <w:rFonts w:asciiTheme="minorHAnsi" w:hAnsiTheme="minorHAnsi" w:cstheme="minorHAnsi"/>
                <w:b/>
                <w:bCs/>
              </w:rPr>
              <w:t>A</w:t>
            </w:r>
            <w:r w:rsidR="001B67A5" w:rsidRPr="000B08DF">
              <w:rPr>
                <w:rFonts w:asciiTheme="minorHAnsi" w:hAnsiTheme="minorHAnsi" w:cstheme="minorHAnsi"/>
                <w:b/>
              </w:rPr>
              <w:t xml:space="preserve"> check for the full fee is included: </w:t>
            </w:r>
          </w:p>
          <w:tbl>
            <w:tblPr>
              <w:tblStyle w:val="TableGrid"/>
              <w:tblW w:w="5000" w:type="pct"/>
              <w:tblLayout w:type="fixed"/>
              <w:tblLook w:val="04A0" w:firstRow="1" w:lastRow="0" w:firstColumn="1" w:lastColumn="0" w:noHBand="0" w:noVBand="1"/>
            </w:tblPr>
            <w:tblGrid>
              <w:gridCol w:w="2938"/>
              <w:gridCol w:w="2796"/>
              <w:gridCol w:w="5028"/>
            </w:tblGrid>
            <w:tr w:rsidR="001B67A5" w:rsidRPr="000B08DF" w14:paraId="7700CFA2" w14:textId="77777777" w:rsidTr="00412312">
              <w:trPr>
                <w:trHeight w:val="215"/>
              </w:trPr>
              <w:tc>
                <w:tcPr>
                  <w:tcW w:w="1365" w:type="pct"/>
                </w:tcPr>
                <w:p w14:paraId="619DCF02" w14:textId="77777777" w:rsidR="001B67A5" w:rsidRPr="000B08DF" w:rsidRDefault="001B67A5" w:rsidP="00412312">
                  <w:pPr>
                    <w:rPr>
                      <w:rFonts w:asciiTheme="minorHAnsi" w:hAnsiTheme="minorHAnsi" w:cstheme="minorHAnsi"/>
                      <w:bCs/>
                      <w:szCs w:val="20"/>
                    </w:rPr>
                  </w:pPr>
                  <w:r w:rsidRPr="000B08DF">
                    <w:rPr>
                      <w:rFonts w:asciiTheme="minorHAnsi" w:hAnsiTheme="minorHAnsi" w:cstheme="minorHAnsi"/>
                      <w:bCs/>
                      <w:szCs w:val="20"/>
                    </w:rPr>
                    <w:t>Registration Fees</w:t>
                  </w:r>
                </w:p>
              </w:tc>
              <w:tc>
                <w:tcPr>
                  <w:tcW w:w="1299" w:type="pct"/>
                </w:tcPr>
                <w:p w14:paraId="7E1B6EEB" w14:textId="77777777" w:rsidR="001B67A5" w:rsidRPr="000B08DF" w:rsidRDefault="001B67A5" w:rsidP="00412312">
                  <w:pPr>
                    <w:rPr>
                      <w:rFonts w:asciiTheme="minorHAnsi" w:hAnsiTheme="minorHAnsi" w:cstheme="minorHAnsi"/>
                      <w:bCs/>
                      <w:szCs w:val="20"/>
                    </w:rPr>
                  </w:pPr>
                  <w:r w:rsidRPr="000B08DF">
                    <w:rPr>
                      <w:rFonts w:asciiTheme="minorHAnsi" w:hAnsiTheme="minorHAnsi" w:cstheme="minorHAnsi"/>
                      <w:bCs/>
                      <w:szCs w:val="20"/>
                    </w:rPr>
                    <w:t>Relocations</w:t>
                  </w:r>
                </w:p>
              </w:tc>
              <w:tc>
                <w:tcPr>
                  <w:tcW w:w="2336" w:type="pct"/>
                </w:tcPr>
                <w:p w14:paraId="7D7B1C7D" w14:textId="77777777" w:rsidR="001B67A5" w:rsidRPr="000B08DF" w:rsidRDefault="001B67A5" w:rsidP="00412312">
                  <w:pPr>
                    <w:rPr>
                      <w:rFonts w:asciiTheme="minorHAnsi" w:hAnsiTheme="minorHAnsi" w:cstheme="minorHAnsi"/>
                      <w:bCs/>
                      <w:szCs w:val="20"/>
                    </w:rPr>
                  </w:pPr>
                  <w:r w:rsidRPr="000B08DF">
                    <w:rPr>
                      <w:rFonts w:asciiTheme="minorHAnsi" w:hAnsiTheme="minorHAnsi" w:cstheme="minorHAnsi"/>
                      <w:bCs/>
                      <w:szCs w:val="20"/>
                    </w:rPr>
                    <w:t>Small Business* Relocations</w:t>
                  </w:r>
                </w:p>
              </w:tc>
            </w:tr>
            <w:tr w:rsidR="001B67A5" w:rsidRPr="000B08DF" w14:paraId="47E9F4D5" w14:textId="77777777" w:rsidTr="00412312">
              <w:trPr>
                <w:trHeight w:val="332"/>
              </w:trPr>
              <w:tc>
                <w:tcPr>
                  <w:tcW w:w="1365" w:type="pct"/>
                </w:tcPr>
                <w:p w14:paraId="752A6D2A" w14:textId="77777777" w:rsidR="001B67A5" w:rsidRPr="000B08DF" w:rsidRDefault="001B67A5" w:rsidP="00412312">
                  <w:pPr>
                    <w:rPr>
                      <w:rFonts w:asciiTheme="minorHAnsi" w:hAnsiTheme="minorHAnsi" w:cstheme="minorHAnsi"/>
                      <w:bCs/>
                      <w:szCs w:val="20"/>
                    </w:rPr>
                  </w:pPr>
                  <w:r w:rsidRPr="000B08DF">
                    <w:rPr>
                      <w:rFonts w:asciiTheme="minorHAnsi" w:hAnsiTheme="minorHAnsi" w:cstheme="minorHAnsi"/>
                      <w:bCs/>
                      <w:szCs w:val="20"/>
                    </w:rPr>
                    <w:t>Beginning 1/1/2023</w:t>
                  </w:r>
                </w:p>
              </w:tc>
              <w:tc>
                <w:tcPr>
                  <w:tcW w:w="1299" w:type="pct"/>
                </w:tcPr>
                <w:p w14:paraId="77AAD313" w14:textId="77777777" w:rsidR="001B67A5" w:rsidRPr="000B08DF" w:rsidRDefault="001B67A5" w:rsidP="00412312">
                  <w:pPr>
                    <w:rPr>
                      <w:rFonts w:asciiTheme="minorHAnsi" w:hAnsiTheme="minorHAnsi" w:cstheme="minorHAnsi"/>
                      <w:bCs/>
                      <w:szCs w:val="20"/>
                    </w:rPr>
                  </w:pPr>
                  <w:r w:rsidRPr="000B08DF">
                    <w:rPr>
                      <w:rFonts w:asciiTheme="minorHAnsi" w:hAnsiTheme="minorHAnsi" w:cstheme="minorHAnsi"/>
                      <w:bCs/>
                      <w:szCs w:val="20"/>
                    </w:rPr>
                    <w:t>$492</w:t>
                  </w:r>
                </w:p>
              </w:tc>
              <w:tc>
                <w:tcPr>
                  <w:tcW w:w="2336" w:type="pct"/>
                </w:tcPr>
                <w:p w14:paraId="6F70729D" w14:textId="77777777" w:rsidR="001B67A5" w:rsidRPr="000B08DF" w:rsidRDefault="001B67A5" w:rsidP="00412312">
                  <w:pPr>
                    <w:rPr>
                      <w:rFonts w:asciiTheme="minorHAnsi" w:hAnsiTheme="minorHAnsi" w:cstheme="minorHAnsi"/>
                      <w:bCs/>
                      <w:szCs w:val="20"/>
                    </w:rPr>
                  </w:pPr>
                  <w:r w:rsidRPr="000B08DF">
                    <w:rPr>
                      <w:rFonts w:asciiTheme="minorHAnsi" w:hAnsiTheme="minorHAnsi" w:cstheme="minorHAnsi"/>
                      <w:bCs/>
                      <w:szCs w:val="20"/>
                    </w:rPr>
                    <w:t>$246</w:t>
                  </w:r>
                </w:p>
              </w:tc>
            </w:tr>
            <w:tr w:rsidR="00B45709" w:rsidRPr="000B08DF" w14:paraId="6D28A47C" w14:textId="77777777" w:rsidTr="00412312">
              <w:trPr>
                <w:trHeight w:val="332"/>
              </w:trPr>
              <w:tc>
                <w:tcPr>
                  <w:tcW w:w="1365" w:type="pct"/>
                </w:tcPr>
                <w:p w14:paraId="5D3D836C" w14:textId="1A8F96DC" w:rsidR="00B45709" w:rsidRPr="000B08DF" w:rsidRDefault="00B45709" w:rsidP="00B45709">
                  <w:pPr>
                    <w:rPr>
                      <w:rFonts w:asciiTheme="minorHAnsi" w:hAnsiTheme="minorHAnsi" w:cstheme="minorHAnsi"/>
                      <w:bCs/>
                      <w:szCs w:val="20"/>
                    </w:rPr>
                  </w:pPr>
                  <w:r w:rsidRPr="000B08DF">
                    <w:rPr>
                      <w:rFonts w:asciiTheme="minorHAnsi" w:hAnsiTheme="minorHAnsi" w:cstheme="minorHAnsi"/>
                      <w:bCs/>
                      <w:szCs w:val="20"/>
                    </w:rPr>
                    <w:t>Beginning 1/1/202</w:t>
                  </w:r>
                  <w:r>
                    <w:rPr>
                      <w:rFonts w:asciiTheme="minorHAnsi" w:hAnsiTheme="minorHAnsi" w:cstheme="minorHAnsi"/>
                      <w:bCs/>
                      <w:szCs w:val="20"/>
                    </w:rPr>
                    <w:t>4</w:t>
                  </w:r>
                </w:p>
              </w:tc>
              <w:tc>
                <w:tcPr>
                  <w:tcW w:w="1299" w:type="pct"/>
                </w:tcPr>
                <w:p w14:paraId="1BE7AF5C" w14:textId="743BD3CA" w:rsidR="00B45709" w:rsidRPr="000B08DF" w:rsidRDefault="00B45709" w:rsidP="00B45709">
                  <w:pPr>
                    <w:rPr>
                      <w:rFonts w:asciiTheme="minorHAnsi" w:hAnsiTheme="minorHAnsi" w:cstheme="minorHAnsi"/>
                      <w:bCs/>
                      <w:szCs w:val="20"/>
                    </w:rPr>
                  </w:pPr>
                  <w:r w:rsidRPr="000B08DF">
                    <w:rPr>
                      <w:rFonts w:asciiTheme="minorHAnsi" w:hAnsiTheme="minorHAnsi" w:cstheme="minorHAnsi"/>
                      <w:bCs/>
                      <w:szCs w:val="20"/>
                    </w:rPr>
                    <w:t>$</w:t>
                  </w:r>
                  <w:r>
                    <w:rPr>
                      <w:rFonts w:asciiTheme="minorHAnsi" w:hAnsiTheme="minorHAnsi" w:cstheme="minorHAnsi"/>
                      <w:bCs/>
                      <w:szCs w:val="20"/>
                    </w:rPr>
                    <w:t>510</w:t>
                  </w:r>
                </w:p>
              </w:tc>
              <w:tc>
                <w:tcPr>
                  <w:tcW w:w="2336" w:type="pct"/>
                </w:tcPr>
                <w:p w14:paraId="223F3032" w14:textId="0F8BE604" w:rsidR="00B45709" w:rsidRPr="000B08DF" w:rsidRDefault="00B45709" w:rsidP="00B45709">
                  <w:pPr>
                    <w:rPr>
                      <w:rFonts w:asciiTheme="minorHAnsi" w:hAnsiTheme="minorHAnsi" w:cstheme="minorHAnsi"/>
                      <w:bCs/>
                      <w:szCs w:val="20"/>
                    </w:rPr>
                  </w:pPr>
                  <w:r w:rsidRPr="000B08DF">
                    <w:rPr>
                      <w:rFonts w:asciiTheme="minorHAnsi" w:hAnsiTheme="minorHAnsi" w:cstheme="minorHAnsi"/>
                      <w:bCs/>
                      <w:szCs w:val="20"/>
                    </w:rPr>
                    <w:t>$</w:t>
                  </w:r>
                  <w:r>
                    <w:rPr>
                      <w:rFonts w:asciiTheme="minorHAnsi" w:hAnsiTheme="minorHAnsi" w:cstheme="minorHAnsi"/>
                      <w:bCs/>
                      <w:szCs w:val="20"/>
                    </w:rPr>
                    <w:t>255</w:t>
                  </w:r>
                </w:p>
              </w:tc>
            </w:tr>
          </w:tbl>
          <w:p w14:paraId="75627CB2" w14:textId="77777777" w:rsidR="001B67A5" w:rsidRPr="000B08DF" w:rsidRDefault="001B67A5" w:rsidP="00412312">
            <w:pPr>
              <w:rPr>
                <w:rFonts w:asciiTheme="minorHAnsi" w:hAnsiTheme="minorHAnsi" w:cstheme="minorHAnsi"/>
                <w:bCs/>
              </w:rPr>
            </w:pPr>
            <w:r w:rsidRPr="000B08DF">
              <w:rPr>
                <w:rFonts w:asciiTheme="minorHAnsi" w:hAnsiTheme="minorHAnsi" w:cstheme="minorHAnsi"/>
                <w:bCs/>
              </w:rPr>
              <w:t xml:space="preserve">There is an annual fee in addition to the registration fee: </w:t>
            </w:r>
            <w:hyperlink r:id="rId11" w:history="1">
              <w:r w:rsidRPr="000B08DF">
                <w:rPr>
                  <w:rStyle w:val="Hyperlink"/>
                  <w:rFonts w:asciiTheme="minorHAnsi" w:hAnsiTheme="minorHAnsi" w:cstheme="minorHAnsi"/>
                  <w:bCs/>
                </w:rPr>
                <w:t>www.env.nm.gov/air-quality/permit-fees-2/</w:t>
              </w:r>
            </w:hyperlink>
            <w:r w:rsidRPr="000B08DF">
              <w:rPr>
                <w:rFonts w:asciiTheme="minorHAnsi" w:hAnsiTheme="minorHAnsi" w:cstheme="minorHAnsi"/>
                <w:bCs/>
              </w:rPr>
              <w:t xml:space="preserve">. </w:t>
            </w:r>
          </w:p>
          <w:p w14:paraId="5E56B964" w14:textId="77777777" w:rsidR="001B67A5" w:rsidRPr="000B08DF" w:rsidRDefault="001B67A5" w:rsidP="00412312">
            <w:pPr>
              <w:rPr>
                <w:rFonts w:asciiTheme="minorHAnsi" w:hAnsiTheme="minorHAnsi" w:cstheme="minorHAnsi"/>
                <w:bCs/>
              </w:rPr>
            </w:pPr>
            <w:r w:rsidRPr="000B08DF">
              <w:rPr>
                <w:rFonts w:asciiTheme="minorHAnsi" w:hAnsiTheme="minorHAnsi" w:cstheme="minorHAnsi"/>
                <w:bCs/>
              </w:rPr>
              <w:t xml:space="preserve">* For facilities qualifying as a “small business” under 20.2.75.7.F NMAC the reduced fee may be used if NMED has a Small Business Certification Form from your company on file: </w:t>
            </w:r>
            <w:hyperlink r:id="rId12" w:history="1">
              <w:r w:rsidRPr="000B08DF">
                <w:rPr>
                  <w:rStyle w:val="Hyperlink"/>
                  <w:rFonts w:asciiTheme="minorHAnsi" w:hAnsiTheme="minorHAnsi" w:cstheme="minorHAnsi"/>
                  <w:bCs/>
                </w:rPr>
                <w:t>www.env.nm.gov/forms/</w:t>
              </w:r>
            </w:hyperlink>
            <w:r w:rsidRPr="000B08DF">
              <w:rPr>
                <w:rFonts w:asciiTheme="minorHAnsi" w:hAnsiTheme="minorHAnsi" w:cstheme="minorHAnsi"/>
                <w:bCs/>
              </w:rPr>
              <w:t xml:space="preserve">.   </w:t>
            </w:r>
          </w:p>
          <w:p w14:paraId="40130D91" w14:textId="77777777" w:rsidR="001B67A5" w:rsidRPr="000B08DF" w:rsidRDefault="001B67A5" w:rsidP="00412312">
            <w:pPr>
              <w:ind w:left="86"/>
              <w:rPr>
                <w:rFonts w:asciiTheme="minorHAnsi" w:hAnsiTheme="minorHAnsi" w:cstheme="minorHAnsi"/>
              </w:rPr>
            </w:pPr>
          </w:p>
          <w:p w14:paraId="35FC3E28" w14:textId="77777777" w:rsidR="001B67A5" w:rsidRPr="000B08DF" w:rsidRDefault="001B67A5" w:rsidP="00412312">
            <w:pPr>
              <w:ind w:left="86"/>
              <w:rPr>
                <w:rFonts w:asciiTheme="minorHAnsi" w:hAnsiTheme="minorHAnsi" w:cstheme="minorHAnsi"/>
              </w:rPr>
            </w:pPr>
            <w:r w:rsidRPr="000B08DF">
              <w:rPr>
                <w:rFonts w:asciiTheme="minorHAnsi" w:hAnsiTheme="minorHAnsi" w:cstheme="minorHAnsi"/>
              </w:rPr>
              <w:t xml:space="preserve">Provide your Check Number:  </w:t>
            </w:r>
            <w:r w:rsidRPr="000B08DF">
              <w:rPr>
                <w:rFonts w:asciiTheme="minorHAnsi" w:hAnsiTheme="minorHAnsi" w:cstheme="minorHAnsi"/>
                <w:b/>
                <w:sz w:val="24"/>
                <w:highlight w:val="yellow"/>
              </w:rPr>
              <w:t>________________</w:t>
            </w:r>
            <w:r w:rsidRPr="000B08DF">
              <w:rPr>
                <w:rFonts w:asciiTheme="minorHAnsi" w:hAnsiTheme="minorHAnsi" w:cstheme="minorHAnsi"/>
              </w:rPr>
              <w:t xml:space="preserve">    and Amount:     </w:t>
            </w:r>
            <w:r w:rsidRPr="000B08DF">
              <w:rPr>
                <w:rFonts w:asciiTheme="minorHAnsi" w:hAnsiTheme="minorHAnsi" w:cstheme="minorHAnsi"/>
                <w:b/>
                <w:sz w:val="24"/>
                <w:highlight w:val="yellow"/>
              </w:rPr>
              <w:t>________________</w:t>
            </w:r>
            <w:r w:rsidRPr="000B08DF">
              <w:rPr>
                <w:rFonts w:asciiTheme="minorHAnsi" w:hAnsiTheme="minorHAnsi" w:cstheme="minorHAnsi"/>
              </w:rPr>
              <w:t xml:space="preserve">.  </w:t>
            </w:r>
          </w:p>
          <w:p w14:paraId="28E94D23" w14:textId="77777777" w:rsidR="001B67A5" w:rsidRPr="000B08DF" w:rsidRDefault="002444DE" w:rsidP="00412312">
            <w:pPr>
              <w:ind w:left="90"/>
              <w:rPr>
                <w:rFonts w:asciiTheme="minorHAnsi" w:hAnsiTheme="minorHAnsi" w:cstheme="minorHAnsi"/>
                <w:b/>
              </w:rPr>
            </w:pPr>
            <w:sdt>
              <w:sdtPr>
                <w:rPr>
                  <w:rFonts w:asciiTheme="minorHAnsi" w:hAnsiTheme="minorHAnsi" w:cstheme="minorHAnsi"/>
                  <w:b/>
                  <w:bCs/>
                  <w:sz w:val="22"/>
                  <w:szCs w:val="22"/>
                </w:rPr>
                <w:id w:val="-1370135327"/>
                <w14:checkbox>
                  <w14:checked w14:val="0"/>
                  <w14:checkedState w14:val="2612" w14:font="MS Gothic"/>
                  <w14:uncheckedState w14:val="2610" w14:font="MS Gothic"/>
                </w14:checkbox>
              </w:sdtPr>
              <w:sdtEndPr/>
              <w:sdtContent>
                <w:r w:rsidR="001B67A5" w:rsidRPr="000B08DF">
                  <w:rPr>
                    <w:rFonts w:ascii="Segoe UI Symbol" w:eastAsia="MS Gothic" w:hAnsi="Segoe UI Symbol" w:cs="Segoe UI Symbol"/>
                    <w:b/>
                    <w:bCs/>
                    <w:sz w:val="22"/>
                    <w:szCs w:val="22"/>
                  </w:rPr>
                  <w:t>☐</w:t>
                </w:r>
              </w:sdtContent>
            </w:sdt>
            <w:r w:rsidR="001B67A5" w:rsidRPr="000B08DF">
              <w:rPr>
                <w:rFonts w:asciiTheme="minorHAnsi" w:hAnsiTheme="minorHAnsi" w:cstheme="minorHAnsi"/>
                <w:b/>
              </w:rPr>
              <w:t xml:space="preserve">  </w:t>
            </w:r>
            <w:r w:rsidR="001B67A5" w:rsidRPr="000B08DF">
              <w:rPr>
                <w:rFonts w:asciiTheme="minorHAnsi" w:hAnsiTheme="minorHAnsi" w:cstheme="minorHAnsi"/>
              </w:rPr>
              <w:t>Public notice was posted prior to submitting this form to NMED.</w:t>
            </w:r>
          </w:p>
          <w:p w14:paraId="194111EE" w14:textId="77777777" w:rsidR="001B67A5" w:rsidRPr="000B08DF" w:rsidRDefault="002444DE" w:rsidP="00412312">
            <w:pPr>
              <w:pStyle w:val="Heading3"/>
              <w:spacing w:after="100" w:afterAutospacing="1"/>
              <w:ind w:left="86"/>
              <w:jc w:val="left"/>
              <w:rPr>
                <w:rFonts w:asciiTheme="minorHAnsi" w:hAnsiTheme="minorHAnsi" w:cstheme="minorHAnsi"/>
                <w:b/>
                <w:i w:val="0"/>
                <w:iCs/>
                <w:sz w:val="24"/>
              </w:rPr>
            </w:pPr>
            <w:sdt>
              <w:sdtPr>
                <w:rPr>
                  <w:rFonts w:asciiTheme="minorHAnsi" w:hAnsiTheme="minorHAnsi" w:cstheme="minorHAnsi"/>
                  <w:b/>
                  <w:bCs/>
                  <w:i w:val="0"/>
                  <w:iCs/>
                  <w:sz w:val="22"/>
                  <w:szCs w:val="22"/>
                </w:rPr>
                <w:id w:val="718412560"/>
                <w14:checkbox>
                  <w14:checked w14:val="0"/>
                  <w14:checkedState w14:val="2612" w14:font="MS Gothic"/>
                  <w14:uncheckedState w14:val="2610" w14:font="MS Gothic"/>
                </w14:checkbox>
              </w:sdtPr>
              <w:sdtEndPr/>
              <w:sdtContent>
                <w:r w:rsidR="001B67A5" w:rsidRPr="000B08DF">
                  <w:rPr>
                    <w:rFonts w:ascii="Segoe UI Symbol" w:eastAsia="MS Gothic" w:hAnsi="Segoe UI Symbol" w:cs="Segoe UI Symbol"/>
                    <w:b/>
                    <w:bCs/>
                    <w:i w:val="0"/>
                    <w:iCs/>
                    <w:sz w:val="22"/>
                    <w:szCs w:val="22"/>
                  </w:rPr>
                  <w:t>☐</w:t>
                </w:r>
              </w:sdtContent>
            </w:sdt>
            <w:r w:rsidR="001B67A5" w:rsidRPr="000B08DF">
              <w:rPr>
                <w:rFonts w:asciiTheme="minorHAnsi" w:hAnsiTheme="minorHAnsi" w:cstheme="minorHAnsi"/>
                <w:i w:val="0"/>
                <w:iCs/>
                <w:sz w:val="20"/>
              </w:rPr>
              <w:t xml:space="preserve">  </w:t>
            </w:r>
            <w:r w:rsidR="001B67A5" w:rsidRPr="000B08DF">
              <w:rPr>
                <w:rFonts w:asciiTheme="minorHAnsi" w:hAnsiTheme="minorHAnsi" w:cstheme="minorHAnsi"/>
                <w:bCs/>
                <w:i w:val="0"/>
                <w:iCs/>
                <w:sz w:val="20"/>
              </w:rPr>
              <w:t>This facility meets the applicable requirements in 20.2.75 NMAC to register as a Small Business.</w:t>
            </w:r>
          </w:p>
        </w:tc>
      </w:tr>
      <w:tr w:rsidR="000B08DF" w:rsidRPr="000B08DF" w14:paraId="07249A74" w14:textId="77777777" w:rsidTr="0075026B">
        <w:trPr>
          <w:gridAfter w:val="1"/>
          <w:wAfter w:w="8" w:type="dxa"/>
          <w:cantSplit/>
          <w:trHeight w:val="400"/>
        </w:trPr>
        <w:tc>
          <w:tcPr>
            <w:tcW w:w="10980" w:type="dxa"/>
            <w:gridSpan w:val="16"/>
            <w:tcBorders>
              <w:top w:val="single" w:sz="4" w:space="0" w:color="auto"/>
              <w:left w:val="single" w:sz="4" w:space="0" w:color="auto"/>
              <w:bottom w:val="single" w:sz="4" w:space="0" w:color="auto"/>
              <w:right w:val="single" w:sz="4" w:space="0" w:color="auto"/>
            </w:tcBorders>
            <w:shd w:val="pct15" w:color="000000" w:fill="FFFFFF"/>
            <w:vAlign w:val="center"/>
          </w:tcPr>
          <w:p w14:paraId="10361DDE" w14:textId="77777777" w:rsidR="000B08DF" w:rsidRPr="000B08DF" w:rsidRDefault="000B08DF" w:rsidP="00412312">
            <w:pPr>
              <w:pStyle w:val="Heading1"/>
              <w:rPr>
                <w:rFonts w:asciiTheme="minorHAnsi" w:hAnsiTheme="minorHAnsi" w:cstheme="minorHAnsi"/>
                <w:u w:val="none"/>
              </w:rPr>
            </w:pPr>
            <w:r w:rsidRPr="000B08DF">
              <w:rPr>
                <w:rFonts w:asciiTheme="minorHAnsi" w:hAnsiTheme="minorHAnsi" w:cstheme="minorHAnsi"/>
                <w:u w:val="none"/>
              </w:rPr>
              <w:t>I     Company Information</w:t>
            </w:r>
          </w:p>
        </w:tc>
      </w:tr>
      <w:tr w:rsidR="000B08DF" w:rsidRPr="00853D12" w14:paraId="1971F4B2" w14:textId="77777777" w:rsidTr="0075026B">
        <w:trPr>
          <w:gridAfter w:val="1"/>
          <w:wAfter w:w="8" w:type="dxa"/>
          <w:trHeight w:val="400"/>
        </w:trPr>
        <w:tc>
          <w:tcPr>
            <w:tcW w:w="451" w:type="dxa"/>
            <w:tcBorders>
              <w:top w:val="nil"/>
            </w:tcBorders>
            <w:vAlign w:val="center"/>
          </w:tcPr>
          <w:p w14:paraId="22460E96" w14:textId="77777777" w:rsidR="000B08DF" w:rsidRPr="00853D12" w:rsidRDefault="000B08DF" w:rsidP="00853D12">
            <w:pPr>
              <w:pStyle w:val="Heading1"/>
              <w:rPr>
                <w:rFonts w:asciiTheme="minorHAnsi" w:hAnsiTheme="minorHAnsi" w:cstheme="minorHAnsi"/>
                <w:b w:val="0"/>
                <w:bCs/>
                <w:sz w:val="20"/>
                <w:szCs w:val="16"/>
                <w:u w:val="none"/>
              </w:rPr>
            </w:pPr>
            <w:r w:rsidRPr="00853D12">
              <w:rPr>
                <w:rFonts w:asciiTheme="minorHAnsi" w:hAnsiTheme="minorHAnsi" w:cstheme="minorHAnsi"/>
                <w:b w:val="0"/>
                <w:bCs/>
                <w:sz w:val="20"/>
                <w:szCs w:val="16"/>
                <w:u w:val="none"/>
              </w:rPr>
              <w:t>1</w:t>
            </w:r>
          </w:p>
        </w:tc>
        <w:tc>
          <w:tcPr>
            <w:tcW w:w="7734" w:type="dxa"/>
            <w:gridSpan w:val="12"/>
            <w:tcBorders>
              <w:top w:val="nil"/>
            </w:tcBorders>
            <w:vAlign w:val="center"/>
          </w:tcPr>
          <w:p w14:paraId="74AA5E0A" w14:textId="25B54853" w:rsidR="000B08DF" w:rsidRPr="00853D12" w:rsidRDefault="000B08DF" w:rsidP="00853D12">
            <w:pPr>
              <w:pStyle w:val="Heading1"/>
              <w:rPr>
                <w:rFonts w:asciiTheme="minorHAnsi" w:hAnsiTheme="minorHAnsi" w:cstheme="minorHAnsi"/>
                <w:b w:val="0"/>
                <w:bCs/>
                <w:sz w:val="20"/>
                <w:szCs w:val="16"/>
                <w:u w:val="none"/>
              </w:rPr>
            </w:pPr>
            <w:r w:rsidRPr="00853D12">
              <w:rPr>
                <w:rFonts w:asciiTheme="minorHAnsi" w:hAnsiTheme="minorHAnsi" w:cstheme="minorHAnsi"/>
                <w:b w:val="0"/>
                <w:bCs/>
                <w:sz w:val="20"/>
                <w:szCs w:val="16"/>
                <w:u w:val="none"/>
              </w:rPr>
              <w:t xml:space="preserve">a) Company name: </w:t>
            </w:r>
            <w:r w:rsidRPr="00853D12">
              <w:rPr>
                <w:rFonts w:asciiTheme="minorHAnsi" w:hAnsiTheme="minorHAnsi" w:cstheme="minorHAnsi"/>
                <w:b w:val="0"/>
                <w:bCs/>
                <w:sz w:val="20"/>
                <w:szCs w:val="16"/>
                <w:u w:val="none"/>
                <w:shd w:val="clear" w:color="auto" w:fill="D9D9D9" w:themeFill="background1" w:themeFillShade="D9"/>
              </w:rPr>
              <w:fldChar w:fldCharType="begin">
                <w:ffData>
                  <w:name w:val="Text12"/>
                  <w:enabled/>
                  <w:calcOnExit w:val="0"/>
                  <w:textInput/>
                </w:ffData>
              </w:fldChar>
            </w:r>
            <w:r w:rsidRPr="00853D12">
              <w:rPr>
                <w:rFonts w:asciiTheme="minorHAnsi" w:hAnsiTheme="minorHAnsi" w:cstheme="minorHAnsi"/>
                <w:b w:val="0"/>
                <w:bCs/>
                <w:sz w:val="20"/>
                <w:szCs w:val="16"/>
                <w:u w:val="none"/>
                <w:shd w:val="clear" w:color="auto" w:fill="D9D9D9" w:themeFill="background1" w:themeFillShade="D9"/>
              </w:rPr>
              <w:instrText xml:space="preserve"> FORMTEXT </w:instrText>
            </w:r>
            <w:r w:rsidRPr="00853D12">
              <w:rPr>
                <w:rFonts w:asciiTheme="minorHAnsi" w:hAnsiTheme="minorHAnsi" w:cstheme="minorHAnsi"/>
                <w:b w:val="0"/>
                <w:bCs/>
                <w:sz w:val="20"/>
                <w:szCs w:val="16"/>
                <w:u w:val="none"/>
                <w:shd w:val="clear" w:color="auto" w:fill="D9D9D9" w:themeFill="background1" w:themeFillShade="D9"/>
              </w:rPr>
            </w:r>
            <w:r w:rsidRPr="00853D12">
              <w:rPr>
                <w:rFonts w:asciiTheme="minorHAnsi" w:hAnsiTheme="minorHAnsi" w:cstheme="minorHAnsi"/>
                <w:b w:val="0"/>
                <w:bCs/>
                <w:sz w:val="20"/>
                <w:szCs w:val="16"/>
                <w:u w:val="none"/>
                <w:shd w:val="clear" w:color="auto" w:fill="D9D9D9" w:themeFill="background1" w:themeFillShade="D9"/>
              </w:rPr>
              <w:fldChar w:fldCharType="separate"/>
            </w:r>
            <w:r w:rsidRPr="00853D12">
              <w:rPr>
                <w:rFonts w:asciiTheme="minorHAnsi" w:hAnsiTheme="minorHAnsi" w:cstheme="minorHAnsi"/>
                <w:b w:val="0"/>
                <w:bCs/>
                <w:sz w:val="20"/>
                <w:szCs w:val="16"/>
                <w:u w:val="none"/>
                <w:shd w:val="clear" w:color="auto" w:fill="D9D9D9" w:themeFill="background1" w:themeFillShade="D9"/>
              </w:rPr>
              <w:t> </w:t>
            </w:r>
            <w:r w:rsidRPr="00853D12">
              <w:rPr>
                <w:rFonts w:asciiTheme="minorHAnsi" w:hAnsiTheme="minorHAnsi" w:cstheme="minorHAnsi"/>
                <w:b w:val="0"/>
                <w:bCs/>
                <w:sz w:val="20"/>
                <w:szCs w:val="16"/>
                <w:u w:val="none"/>
                <w:shd w:val="clear" w:color="auto" w:fill="D9D9D9" w:themeFill="background1" w:themeFillShade="D9"/>
              </w:rPr>
              <w:t> </w:t>
            </w:r>
            <w:r w:rsidRPr="00853D12">
              <w:rPr>
                <w:rFonts w:asciiTheme="minorHAnsi" w:hAnsiTheme="minorHAnsi" w:cstheme="minorHAnsi"/>
                <w:b w:val="0"/>
                <w:bCs/>
                <w:sz w:val="20"/>
                <w:szCs w:val="16"/>
                <w:u w:val="none"/>
                <w:shd w:val="clear" w:color="auto" w:fill="D9D9D9" w:themeFill="background1" w:themeFillShade="D9"/>
              </w:rPr>
              <w:t> </w:t>
            </w:r>
            <w:r w:rsidRPr="00853D12">
              <w:rPr>
                <w:rFonts w:asciiTheme="minorHAnsi" w:hAnsiTheme="minorHAnsi" w:cstheme="minorHAnsi"/>
                <w:b w:val="0"/>
                <w:bCs/>
                <w:sz w:val="20"/>
                <w:szCs w:val="16"/>
                <w:u w:val="none"/>
                <w:shd w:val="clear" w:color="auto" w:fill="D9D9D9" w:themeFill="background1" w:themeFillShade="D9"/>
              </w:rPr>
              <w:t> </w:t>
            </w:r>
            <w:r w:rsidRPr="00853D12">
              <w:rPr>
                <w:rFonts w:asciiTheme="minorHAnsi" w:hAnsiTheme="minorHAnsi" w:cstheme="minorHAnsi"/>
                <w:b w:val="0"/>
                <w:bCs/>
                <w:sz w:val="20"/>
                <w:szCs w:val="16"/>
                <w:u w:val="none"/>
                <w:shd w:val="clear" w:color="auto" w:fill="D9D9D9" w:themeFill="background1" w:themeFillShade="D9"/>
              </w:rPr>
              <w:t> </w:t>
            </w:r>
            <w:r w:rsidRPr="00853D12">
              <w:rPr>
                <w:rFonts w:asciiTheme="minorHAnsi" w:hAnsiTheme="minorHAnsi" w:cstheme="minorHAnsi"/>
                <w:b w:val="0"/>
                <w:bCs/>
                <w:sz w:val="20"/>
                <w:szCs w:val="16"/>
                <w:u w:val="none"/>
                <w:shd w:val="clear" w:color="auto" w:fill="D9D9D9" w:themeFill="background1" w:themeFillShade="D9"/>
              </w:rPr>
              <w:fldChar w:fldCharType="end"/>
            </w:r>
          </w:p>
        </w:tc>
        <w:tc>
          <w:tcPr>
            <w:tcW w:w="2795" w:type="dxa"/>
            <w:gridSpan w:val="3"/>
            <w:tcBorders>
              <w:top w:val="nil"/>
            </w:tcBorders>
            <w:vAlign w:val="center"/>
          </w:tcPr>
          <w:p w14:paraId="46E6A5C3" w14:textId="77777777" w:rsidR="000B08DF" w:rsidRPr="00853D12" w:rsidRDefault="000B08DF" w:rsidP="00853D12">
            <w:pPr>
              <w:pStyle w:val="Heading1"/>
              <w:rPr>
                <w:rFonts w:asciiTheme="minorHAnsi" w:hAnsiTheme="minorHAnsi" w:cstheme="minorHAnsi"/>
                <w:b w:val="0"/>
                <w:bCs/>
                <w:sz w:val="20"/>
                <w:szCs w:val="16"/>
                <w:u w:val="none"/>
              </w:rPr>
            </w:pPr>
            <w:r w:rsidRPr="00853D12">
              <w:rPr>
                <w:rFonts w:asciiTheme="minorHAnsi" w:hAnsiTheme="minorHAnsi" w:cstheme="minorHAnsi"/>
                <w:b w:val="0"/>
                <w:bCs/>
                <w:sz w:val="20"/>
                <w:szCs w:val="16"/>
                <w:u w:val="none"/>
              </w:rPr>
              <w:t xml:space="preserve">b) Date appl. notarized: </w:t>
            </w:r>
            <w:bookmarkStart w:id="0" w:name="Text3"/>
            <w:r w:rsidRPr="00853D12">
              <w:rPr>
                <w:rFonts w:asciiTheme="minorHAnsi" w:hAnsiTheme="minorHAnsi" w:cstheme="minorHAnsi"/>
                <w:b w:val="0"/>
                <w:bCs/>
                <w:sz w:val="20"/>
                <w:szCs w:val="16"/>
                <w:u w:val="none"/>
                <w:shd w:val="clear" w:color="auto" w:fill="D9D9D9" w:themeFill="background1" w:themeFillShade="D9"/>
              </w:rPr>
              <w:fldChar w:fldCharType="begin">
                <w:ffData>
                  <w:name w:val="Text3"/>
                  <w:enabled/>
                  <w:calcOnExit w:val="0"/>
                  <w:textInput>
                    <w:maxLength w:val="10"/>
                  </w:textInput>
                </w:ffData>
              </w:fldChar>
            </w:r>
            <w:r w:rsidRPr="00853D12">
              <w:rPr>
                <w:rFonts w:asciiTheme="minorHAnsi" w:hAnsiTheme="minorHAnsi" w:cstheme="minorHAnsi"/>
                <w:b w:val="0"/>
                <w:bCs/>
                <w:sz w:val="20"/>
                <w:szCs w:val="16"/>
                <w:u w:val="none"/>
                <w:shd w:val="clear" w:color="auto" w:fill="D9D9D9" w:themeFill="background1" w:themeFillShade="D9"/>
              </w:rPr>
              <w:instrText xml:space="preserve"> FORMTEXT </w:instrText>
            </w:r>
            <w:r w:rsidRPr="00853D12">
              <w:rPr>
                <w:rFonts w:asciiTheme="minorHAnsi" w:hAnsiTheme="minorHAnsi" w:cstheme="minorHAnsi"/>
                <w:b w:val="0"/>
                <w:bCs/>
                <w:sz w:val="20"/>
                <w:szCs w:val="16"/>
                <w:u w:val="none"/>
                <w:shd w:val="clear" w:color="auto" w:fill="D9D9D9" w:themeFill="background1" w:themeFillShade="D9"/>
              </w:rPr>
            </w:r>
            <w:r w:rsidRPr="00853D12">
              <w:rPr>
                <w:rFonts w:asciiTheme="minorHAnsi" w:hAnsiTheme="minorHAnsi" w:cstheme="minorHAnsi"/>
                <w:b w:val="0"/>
                <w:bCs/>
                <w:sz w:val="20"/>
                <w:szCs w:val="16"/>
                <w:u w:val="none"/>
                <w:shd w:val="clear" w:color="auto" w:fill="D9D9D9" w:themeFill="background1" w:themeFillShade="D9"/>
              </w:rPr>
              <w:fldChar w:fldCharType="separate"/>
            </w:r>
            <w:r w:rsidRPr="00853D12">
              <w:rPr>
                <w:rFonts w:asciiTheme="minorHAnsi" w:hAnsiTheme="minorHAnsi" w:cstheme="minorHAnsi"/>
                <w:b w:val="0"/>
                <w:bCs/>
                <w:sz w:val="20"/>
                <w:szCs w:val="16"/>
                <w:u w:val="none"/>
                <w:shd w:val="clear" w:color="auto" w:fill="D9D9D9" w:themeFill="background1" w:themeFillShade="D9"/>
              </w:rPr>
              <w:t> </w:t>
            </w:r>
            <w:r w:rsidRPr="00853D12">
              <w:rPr>
                <w:rFonts w:asciiTheme="minorHAnsi" w:hAnsiTheme="minorHAnsi" w:cstheme="minorHAnsi"/>
                <w:b w:val="0"/>
                <w:bCs/>
                <w:sz w:val="20"/>
                <w:szCs w:val="16"/>
                <w:u w:val="none"/>
                <w:shd w:val="clear" w:color="auto" w:fill="D9D9D9" w:themeFill="background1" w:themeFillShade="D9"/>
              </w:rPr>
              <w:t> </w:t>
            </w:r>
            <w:r w:rsidRPr="00853D12">
              <w:rPr>
                <w:rFonts w:asciiTheme="minorHAnsi" w:hAnsiTheme="minorHAnsi" w:cstheme="minorHAnsi"/>
                <w:b w:val="0"/>
                <w:bCs/>
                <w:sz w:val="20"/>
                <w:szCs w:val="16"/>
                <w:u w:val="none"/>
                <w:shd w:val="clear" w:color="auto" w:fill="D9D9D9" w:themeFill="background1" w:themeFillShade="D9"/>
              </w:rPr>
              <w:t> </w:t>
            </w:r>
            <w:r w:rsidRPr="00853D12">
              <w:rPr>
                <w:rFonts w:asciiTheme="minorHAnsi" w:hAnsiTheme="minorHAnsi" w:cstheme="minorHAnsi"/>
                <w:b w:val="0"/>
                <w:bCs/>
                <w:sz w:val="20"/>
                <w:szCs w:val="16"/>
                <w:u w:val="none"/>
                <w:shd w:val="clear" w:color="auto" w:fill="D9D9D9" w:themeFill="background1" w:themeFillShade="D9"/>
              </w:rPr>
              <w:t> </w:t>
            </w:r>
            <w:r w:rsidRPr="00853D12">
              <w:rPr>
                <w:rFonts w:asciiTheme="minorHAnsi" w:hAnsiTheme="minorHAnsi" w:cstheme="minorHAnsi"/>
                <w:b w:val="0"/>
                <w:bCs/>
                <w:sz w:val="20"/>
                <w:szCs w:val="16"/>
                <w:u w:val="none"/>
                <w:shd w:val="clear" w:color="auto" w:fill="D9D9D9" w:themeFill="background1" w:themeFillShade="D9"/>
              </w:rPr>
              <w:t> </w:t>
            </w:r>
            <w:r w:rsidRPr="00853D12">
              <w:rPr>
                <w:rFonts w:asciiTheme="minorHAnsi" w:hAnsiTheme="minorHAnsi" w:cstheme="minorHAnsi"/>
                <w:b w:val="0"/>
                <w:bCs/>
                <w:sz w:val="20"/>
                <w:szCs w:val="16"/>
                <w:u w:val="none"/>
                <w:shd w:val="clear" w:color="auto" w:fill="D9D9D9" w:themeFill="background1" w:themeFillShade="D9"/>
              </w:rPr>
              <w:fldChar w:fldCharType="end"/>
            </w:r>
            <w:bookmarkEnd w:id="0"/>
          </w:p>
        </w:tc>
      </w:tr>
      <w:tr w:rsidR="000B08DF" w:rsidRPr="000B08DF" w14:paraId="34FC0FF4" w14:textId="77777777" w:rsidTr="0075026B">
        <w:trPr>
          <w:gridAfter w:val="1"/>
          <w:wAfter w:w="8" w:type="dxa"/>
          <w:trHeight w:val="400"/>
        </w:trPr>
        <w:tc>
          <w:tcPr>
            <w:tcW w:w="451" w:type="dxa"/>
            <w:vAlign w:val="center"/>
          </w:tcPr>
          <w:p w14:paraId="43C515BF"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2</w:t>
            </w:r>
          </w:p>
        </w:tc>
        <w:tc>
          <w:tcPr>
            <w:tcW w:w="7734" w:type="dxa"/>
            <w:gridSpan w:val="12"/>
            <w:vAlign w:val="center"/>
          </w:tcPr>
          <w:p w14:paraId="7AE02C5B"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 xml:space="preserve">a) Facility name: </w:t>
            </w:r>
            <w:r w:rsidRPr="000B08DF">
              <w:rPr>
                <w:rFonts w:asciiTheme="minorHAnsi" w:hAnsiTheme="minorHAnsi" w:cstheme="minorHAnsi"/>
                <w:shd w:val="clear" w:color="auto" w:fill="D9D9D9" w:themeFill="background1" w:themeFillShade="D9"/>
              </w:rPr>
              <w:t xml:space="preserve"> </w:t>
            </w:r>
            <w:r w:rsidRPr="000B08DF">
              <w:rPr>
                <w:rFonts w:asciiTheme="minorHAnsi" w:hAnsiTheme="minorHAnsi" w:cstheme="minorHAnsi"/>
                <w:b/>
                <w:shd w:val="clear" w:color="auto" w:fill="D9D9D9" w:themeFill="background1" w:themeFillShade="D9"/>
              </w:rPr>
              <w:fldChar w:fldCharType="begin">
                <w:ffData>
                  <w:name w:val="Text2"/>
                  <w:enabled/>
                  <w:calcOnExit w:val="0"/>
                  <w:textInput/>
                </w:ffData>
              </w:fldChar>
            </w:r>
            <w:r w:rsidRPr="000B08DF">
              <w:rPr>
                <w:rFonts w:asciiTheme="minorHAnsi" w:hAnsiTheme="minorHAnsi" w:cstheme="minorHAnsi"/>
                <w:b/>
                <w:shd w:val="clear" w:color="auto" w:fill="D9D9D9" w:themeFill="background1" w:themeFillShade="D9"/>
              </w:rPr>
              <w:instrText xml:space="preserve"> FORMTEXT </w:instrText>
            </w:r>
            <w:r w:rsidRPr="000B08DF">
              <w:rPr>
                <w:rFonts w:asciiTheme="minorHAnsi" w:hAnsiTheme="minorHAnsi" w:cstheme="minorHAnsi"/>
                <w:b/>
                <w:shd w:val="clear" w:color="auto" w:fill="D9D9D9" w:themeFill="background1" w:themeFillShade="D9"/>
              </w:rPr>
            </w:r>
            <w:r w:rsidRPr="000B08DF">
              <w:rPr>
                <w:rFonts w:asciiTheme="minorHAnsi" w:hAnsiTheme="minorHAnsi" w:cstheme="minorHAnsi"/>
                <w:b/>
                <w:shd w:val="clear" w:color="auto" w:fill="D9D9D9" w:themeFill="background1" w:themeFillShade="D9"/>
              </w:rPr>
              <w:fldChar w:fldCharType="separate"/>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hAnsiTheme="minorHAnsi" w:cstheme="minorHAnsi"/>
                <w:b/>
                <w:shd w:val="clear" w:color="auto" w:fill="D9D9D9" w:themeFill="background1" w:themeFillShade="D9"/>
              </w:rPr>
              <w:fldChar w:fldCharType="end"/>
            </w:r>
          </w:p>
        </w:tc>
        <w:tc>
          <w:tcPr>
            <w:tcW w:w="2795" w:type="dxa"/>
            <w:gridSpan w:val="3"/>
            <w:vAlign w:val="center"/>
          </w:tcPr>
          <w:p w14:paraId="05129573"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 xml:space="preserve">b) 4-digit SIC code:  </w:t>
            </w:r>
            <w:r w:rsidRPr="000B08DF">
              <w:rPr>
                <w:rFonts w:asciiTheme="minorHAnsi" w:hAnsiTheme="minorHAnsi" w:cstheme="minorHAnsi"/>
                <w:b/>
                <w:shd w:val="clear" w:color="auto" w:fill="D9D9D9" w:themeFill="background1" w:themeFillShade="D9"/>
              </w:rPr>
              <w:fldChar w:fldCharType="begin">
                <w:ffData>
                  <w:name w:val=""/>
                  <w:enabled/>
                  <w:calcOnExit w:val="0"/>
                  <w:textInput>
                    <w:maxLength w:val="4"/>
                  </w:textInput>
                </w:ffData>
              </w:fldChar>
            </w:r>
            <w:r w:rsidRPr="000B08DF">
              <w:rPr>
                <w:rFonts w:asciiTheme="minorHAnsi" w:hAnsiTheme="minorHAnsi" w:cstheme="minorHAnsi"/>
                <w:b/>
                <w:shd w:val="clear" w:color="auto" w:fill="D9D9D9" w:themeFill="background1" w:themeFillShade="D9"/>
              </w:rPr>
              <w:instrText xml:space="preserve"> FORMTEXT </w:instrText>
            </w:r>
            <w:r w:rsidRPr="000B08DF">
              <w:rPr>
                <w:rFonts w:asciiTheme="minorHAnsi" w:hAnsiTheme="minorHAnsi" w:cstheme="minorHAnsi"/>
                <w:b/>
                <w:shd w:val="clear" w:color="auto" w:fill="D9D9D9" w:themeFill="background1" w:themeFillShade="D9"/>
              </w:rPr>
            </w:r>
            <w:r w:rsidRPr="000B08DF">
              <w:rPr>
                <w:rFonts w:asciiTheme="minorHAnsi" w:hAnsiTheme="minorHAnsi" w:cstheme="minorHAnsi"/>
                <w:b/>
                <w:shd w:val="clear" w:color="auto" w:fill="D9D9D9" w:themeFill="background1" w:themeFillShade="D9"/>
              </w:rPr>
              <w:fldChar w:fldCharType="separate"/>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hAnsiTheme="minorHAnsi" w:cstheme="minorHAnsi"/>
                <w:b/>
                <w:shd w:val="clear" w:color="auto" w:fill="D9D9D9" w:themeFill="background1" w:themeFillShade="D9"/>
              </w:rPr>
              <w:fldChar w:fldCharType="end"/>
            </w:r>
          </w:p>
        </w:tc>
      </w:tr>
      <w:tr w:rsidR="000B08DF" w:rsidRPr="000B08DF" w14:paraId="72C45D49" w14:textId="77777777" w:rsidTr="0075026B">
        <w:trPr>
          <w:gridAfter w:val="1"/>
          <w:wAfter w:w="8" w:type="dxa"/>
          <w:trHeight w:val="400"/>
        </w:trPr>
        <w:tc>
          <w:tcPr>
            <w:tcW w:w="451" w:type="dxa"/>
            <w:vAlign w:val="center"/>
          </w:tcPr>
          <w:p w14:paraId="44FCDFCD"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3</w:t>
            </w:r>
          </w:p>
        </w:tc>
        <w:tc>
          <w:tcPr>
            <w:tcW w:w="7734" w:type="dxa"/>
            <w:gridSpan w:val="12"/>
            <w:vAlign w:val="center"/>
          </w:tcPr>
          <w:p w14:paraId="3422A559"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 xml:space="preserve">a) Company mailing address:  </w:t>
            </w:r>
            <w:r w:rsidRPr="000B08DF">
              <w:rPr>
                <w:rFonts w:asciiTheme="minorHAnsi" w:hAnsiTheme="minorHAnsi" w:cstheme="minorHAnsi"/>
                <w:b/>
                <w:shd w:val="clear" w:color="auto" w:fill="D9D9D9" w:themeFill="background1" w:themeFillShade="D9"/>
              </w:rPr>
              <w:fldChar w:fldCharType="begin">
                <w:ffData>
                  <w:name w:val="Text6"/>
                  <w:enabled/>
                  <w:calcOnExit w:val="0"/>
                  <w:textInput/>
                </w:ffData>
              </w:fldChar>
            </w:r>
            <w:bookmarkStart w:id="1" w:name="Text6"/>
            <w:r w:rsidRPr="000B08DF">
              <w:rPr>
                <w:rFonts w:asciiTheme="minorHAnsi" w:hAnsiTheme="minorHAnsi" w:cstheme="minorHAnsi"/>
                <w:b/>
                <w:shd w:val="clear" w:color="auto" w:fill="D9D9D9" w:themeFill="background1" w:themeFillShade="D9"/>
              </w:rPr>
              <w:instrText xml:space="preserve"> FORMTEXT </w:instrText>
            </w:r>
            <w:r w:rsidRPr="000B08DF">
              <w:rPr>
                <w:rFonts w:asciiTheme="minorHAnsi" w:hAnsiTheme="minorHAnsi" w:cstheme="minorHAnsi"/>
                <w:b/>
                <w:shd w:val="clear" w:color="auto" w:fill="D9D9D9" w:themeFill="background1" w:themeFillShade="D9"/>
              </w:rPr>
            </w:r>
            <w:r w:rsidRPr="000B08DF">
              <w:rPr>
                <w:rFonts w:asciiTheme="minorHAnsi" w:hAnsiTheme="minorHAnsi" w:cstheme="minorHAnsi"/>
                <w:b/>
                <w:shd w:val="clear" w:color="auto" w:fill="D9D9D9" w:themeFill="background1" w:themeFillShade="D9"/>
              </w:rPr>
              <w:fldChar w:fldCharType="separate"/>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hAnsiTheme="minorHAnsi" w:cstheme="minorHAnsi"/>
                <w:b/>
                <w:shd w:val="clear" w:color="auto" w:fill="D9D9D9" w:themeFill="background1" w:themeFillShade="D9"/>
              </w:rPr>
              <w:fldChar w:fldCharType="end"/>
            </w:r>
          </w:p>
        </w:tc>
        <w:tc>
          <w:tcPr>
            <w:tcW w:w="2795" w:type="dxa"/>
            <w:gridSpan w:val="3"/>
            <w:vAlign w:val="center"/>
          </w:tcPr>
          <w:p w14:paraId="302E140F"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 xml:space="preserve">b) 6-digit NAICS code: </w:t>
            </w:r>
            <w:r w:rsidRPr="000B08DF">
              <w:rPr>
                <w:rFonts w:asciiTheme="minorHAnsi" w:hAnsiTheme="minorHAnsi" w:cstheme="minorHAnsi"/>
                <w:b/>
                <w:shd w:val="clear" w:color="auto" w:fill="D9D9D9" w:themeFill="background1" w:themeFillShade="D9"/>
              </w:rPr>
              <w:fldChar w:fldCharType="begin">
                <w:ffData>
                  <w:name w:val=""/>
                  <w:enabled/>
                  <w:calcOnExit w:val="0"/>
                  <w:textInput>
                    <w:maxLength w:val="6"/>
                  </w:textInput>
                </w:ffData>
              </w:fldChar>
            </w:r>
            <w:r w:rsidRPr="000B08DF">
              <w:rPr>
                <w:rFonts w:asciiTheme="minorHAnsi" w:hAnsiTheme="minorHAnsi" w:cstheme="minorHAnsi"/>
                <w:b/>
                <w:shd w:val="clear" w:color="auto" w:fill="D9D9D9" w:themeFill="background1" w:themeFillShade="D9"/>
              </w:rPr>
              <w:instrText xml:space="preserve"> FORMTEXT </w:instrText>
            </w:r>
            <w:r w:rsidRPr="000B08DF">
              <w:rPr>
                <w:rFonts w:asciiTheme="minorHAnsi" w:hAnsiTheme="minorHAnsi" w:cstheme="minorHAnsi"/>
                <w:b/>
                <w:shd w:val="clear" w:color="auto" w:fill="D9D9D9" w:themeFill="background1" w:themeFillShade="D9"/>
              </w:rPr>
            </w:r>
            <w:r w:rsidRPr="000B08DF">
              <w:rPr>
                <w:rFonts w:asciiTheme="minorHAnsi" w:hAnsiTheme="minorHAnsi" w:cstheme="minorHAnsi"/>
                <w:b/>
                <w:shd w:val="clear" w:color="auto" w:fill="D9D9D9" w:themeFill="background1" w:themeFillShade="D9"/>
              </w:rPr>
              <w:fldChar w:fldCharType="separate"/>
            </w:r>
            <w:r w:rsidRPr="000B08DF">
              <w:rPr>
                <w:rFonts w:asciiTheme="minorHAnsi" w:hAnsiTheme="minorHAnsi" w:cstheme="minorHAnsi"/>
                <w:b/>
                <w:noProof/>
                <w:shd w:val="clear" w:color="auto" w:fill="D9D9D9" w:themeFill="background1" w:themeFillShade="D9"/>
              </w:rPr>
              <w:t> </w:t>
            </w:r>
            <w:r w:rsidRPr="000B08DF">
              <w:rPr>
                <w:rFonts w:asciiTheme="minorHAnsi" w:hAnsiTheme="minorHAnsi" w:cstheme="minorHAnsi"/>
                <w:b/>
                <w:noProof/>
                <w:shd w:val="clear" w:color="auto" w:fill="D9D9D9" w:themeFill="background1" w:themeFillShade="D9"/>
              </w:rPr>
              <w:t> </w:t>
            </w:r>
            <w:r w:rsidRPr="000B08DF">
              <w:rPr>
                <w:rFonts w:asciiTheme="minorHAnsi" w:hAnsiTheme="minorHAnsi" w:cstheme="minorHAnsi"/>
                <w:b/>
                <w:noProof/>
                <w:shd w:val="clear" w:color="auto" w:fill="D9D9D9" w:themeFill="background1" w:themeFillShade="D9"/>
              </w:rPr>
              <w:t> </w:t>
            </w:r>
            <w:r w:rsidRPr="000B08DF">
              <w:rPr>
                <w:rFonts w:asciiTheme="minorHAnsi" w:hAnsiTheme="minorHAnsi" w:cstheme="minorHAnsi"/>
                <w:b/>
                <w:noProof/>
                <w:shd w:val="clear" w:color="auto" w:fill="D9D9D9" w:themeFill="background1" w:themeFillShade="D9"/>
              </w:rPr>
              <w:t> </w:t>
            </w:r>
            <w:r w:rsidRPr="000B08DF">
              <w:rPr>
                <w:rFonts w:asciiTheme="minorHAnsi" w:hAnsiTheme="minorHAnsi" w:cstheme="minorHAnsi"/>
                <w:b/>
                <w:noProof/>
                <w:shd w:val="clear" w:color="auto" w:fill="D9D9D9" w:themeFill="background1" w:themeFillShade="D9"/>
              </w:rPr>
              <w:t> </w:t>
            </w:r>
            <w:r w:rsidRPr="000B08DF">
              <w:rPr>
                <w:rFonts w:asciiTheme="minorHAnsi" w:hAnsiTheme="minorHAnsi" w:cstheme="minorHAnsi"/>
                <w:b/>
                <w:shd w:val="clear" w:color="auto" w:fill="D9D9D9" w:themeFill="background1" w:themeFillShade="D9"/>
              </w:rPr>
              <w:fldChar w:fldCharType="end"/>
            </w:r>
            <w:bookmarkEnd w:id="1"/>
          </w:p>
        </w:tc>
      </w:tr>
      <w:tr w:rsidR="000B08DF" w:rsidRPr="000B08DF" w14:paraId="6EFCF1D6" w14:textId="77777777" w:rsidTr="0075026B">
        <w:trPr>
          <w:gridAfter w:val="1"/>
          <w:wAfter w:w="8" w:type="dxa"/>
          <w:trHeight w:val="377"/>
        </w:trPr>
        <w:tc>
          <w:tcPr>
            <w:tcW w:w="451" w:type="dxa"/>
            <w:vAlign w:val="center"/>
          </w:tcPr>
          <w:p w14:paraId="723BB18D"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4</w:t>
            </w:r>
          </w:p>
        </w:tc>
        <w:tc>
          <w:tcPr>
            <w:tcW w:w="5548" w:type="dxa"/>
            <w:gridSpan w:val="6"/>
            <w:vAlign w:val="center"/>
          </w:tcPr>
          <w:p w14:paraId="77176E1F"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a) Provide your NSR Permit #:</w:t>
            </w:r>
            <w:r w:rsidRPr="000B08DF">
              <w:rPr>
                <w:rFonts w:asciiTheme="minorHAnsi" w:hAnsiTheme="minorHAnsi" w:cstheme="minorHAnsi"/>
                <w:shd w:val="clear" w:color="auto" w:fill="D9D9D9" w:themeFill="background1" w:themeFillShade="D9"/>
              </w:rPr>
              <w:t xml:space="preserve">  </w:t>
            </w:r>
            <w:r w:rsidRPr="000B08DF">
              <w:rPr>
                <w:rFonts w:asciiTheme="minorHAnsi" w:hAnsiTheme="minorHAnsi" w:cstheme="minorHAnsi"/>
                <w:b/>
                <w:shd w:val="clear" w:color="auto" w:fill="D9D9D9" w:themeFill="background1" w:themeFillShade="D9"/>
              </w:rPr>
              <w:fldChar w:fldCharType="begin">
                <w:ffData>
                  <w:name w:val=""/>
                  <w:enabled/>
                  <w:calcOnExit w:val="0"/>
                  <w:textInput>
                    <w:maxLength w:val="4"/>
                  </w:textInput>
                </w:ffData>
              </w:fldChar>
            </w:r>
            <w:r w:rsidRPr="000B08DF">
              <w:rPr>
                <w:rFonts w:asciiTheme="minorHAnsi" w:hAnsiTheme="minorHAnsi" w:cstheme="minorHAnsi"/>
                <w:b/>
                <w:shd w:val="clear" w:color="auto" w:fill="D9D9D9" w:themeFill="background1" w:themeFillShade="D9"/>
              </w:rPr>
              <w:instrText xml:space="preserve"> FORMTEXT </w:instrText>
            </w:r>
            <w:r w:rsidRPr="000B08DF">
              <w:rPr>
                <w:rFonts w:asciiTheme="minorHAnsi" w:hAnsiTheme="minorHAnsi" w:cstheme="minorHAnsi"/>
                <w:b/>
                <w:shd w:val="clear" w:color="auto" w:fill="D9D9D9" w:themeFill="background1" w:themeFillShade="D9"/>
              </w:rPr>
            </w:r>
            <w:r w:rsidRPr="000B08DF">
              <w:rPr>
                <w:rFonts w:asciiTheme="minorHAnsi" w:hAnsiTheme="minorHAnsi" w:cstheme="minorHAnsi"/>
                <w:b/>
                <w:shd w:val="clear" w:color="auto" w:fill="D9D9D9" w:themeFill="background1" w:themeFillShade="D9"/>
              </w:rPr>
              <w:fldChar w:fldCharType="separate"/>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hAnsiTheme="minorHAnsi" w:cstheme="minorHAnsi"/>
                <w:b/>
                <w:shd w:val="clear" w:color="auto" w:fill="D9D9D9" w:themeFill="background1" w:themeFillShade="D9"/>
              </w:rPr>
              <w:fldChar w:fldCharType="end"/>
            </w:r>
          </w:p>
        </w:tc>
        <w:tc>
          <w:tcPr>
            <w:tcW w:w="4981" w:type="dxa"/>
            <w:gridSpan w:val="9"/>
            <w:vAlign w:val="center"/>
          </w:tcPr>
          <w:p w14:paraId="58E89DDC"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 xml:space="preserve">b) AI # (if known): </w:t>
            </w:r>
            <w:r w:rsidRPr="000B08DF">
              <w:rPr>
                <w:rFonts w:asciiTheme="minorHAnsi" w:hAnsiTheme="minorHAnsi" w:cstheme="minorHAnsi"/>
                <w:shd w:val="clear" w:color="auto" w:fill="D9D9D9" w:themeFill="background1" w:themeFillShade="D9"/>
              </w:rPr>
              <w:t xml:space="preserve"> </w:t>
            </w:r>
            <w:r w:rsidRPr="000B08DF">
              <w:rPr>
                <w:rFonts w:asciiTheme="minorHAnsi" w:hAnsiTheme="minorHAnsi" w:cstheme="minorHAnsi"/>
                <w:b/>
                <w:shd w:val="clear" w:color="auto" w:fill="D9D9D9" w:themeFill="background1" w:themeFillShade="D9"/>
              </w:rPr>
              <w:fldChar w:fldCharType="begin">
                <w:ffData>
                  <w:name w:val=""/>
                  <w:enabled/>
                  <w:calcOnExit w:val="0"/>
                  <w:textInput/>
                </w:ffData>
              </w:fldChar>
            </w:r>
            <w:r w:rsidRPr="000B08DF">
              <w:rPr>
                <w:rFonts w:asciiTheme="minorHAnsi" w:hAnsiTheme="minorHAnsi" w:cstheme="minorHAnsi"/>
                <w:b/>
                <w:shd w:val="clear" w:color="auto" w:fill="D9D9D9" w:themeFill="background1" w:themeFillShade="D9"/>
              </w:rPr>
              <w:instrText xml:space="preserve"> FORMTEXT </w:instrText>
            </w:r>
            <w:r w:rsidRPr="000B08DF">
              <w:rPr>
                <w:rFonts w:asciiTheme="minorHAnsi" w:hAnsiTheme="minorHAnsi" w:cstheme="minorHAnsi"/>
                <w:b/>
                <w:shd w:val="clear" w:color="auto" w:fill="D9D9D9" w:themeFill="background1" w:themeFillShade="D9"/>
              </w:rPr>
            </w:r>
            <w:r w:rsidRPr="000B08DF">
              <w:rPr>
                <w:rFonts w:asciiTheme="minorHAnsi" w:hAnsiTheme="minorHAnsi" w:cstheme="minorHAnsi"/>
                <w:b/>
                <w:shd w:val="clear" w:color="auto" w:fill="D9D9D9" w:themeFill="background1" w:themeFillShade="D9"/>
              </w:rPr>
              <w:fldChar w:fldCharType="separate"/>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hAnsiTheme="minorHAnsi" w:cstheme="minorHAnsi"/>
                <w:b/>
                <w:shd w:val="clear" w:color="auto" w:fill="D9D9D9" w:themeFill="background1" w:themeFillShade="D9"/>
              </w:rPr>
              <w:fldChar w:fldCharType="end"/>
            </w:r>
          </w:p>
        </w:tc>
      </w:tr>
      <w:tr w:rsidR="000B08DF" w:rsidRPr="000B08DF" w14:paraId="50BA2E33" w14:textId="77777777" w:rsidTr="0075026B">
        <w:trPr>
          <w:gridAfter w:val="1"/>
          <w:wAfter w:w="8" w:type="dxa"/>
          <w:cantSplit/>
          <w:trHeight w:val="400"/>
        </w:trPr>
        <w:tc>
          <w:tcPr>
            <w:tcW w:w="451" w:type="dxa"/>
            <w:vAlign w:val="center"/>
          </w:tcPr>
          <w:p w14:paraId="78D694AD"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5</w:t>
            </w:r>
          </w:p>
        </w:tc>
        <w:tc>
          <w:tcPr>
            <w:tcW w:w="7194" w:type="dxa"/>
            <w:gridSpan w:val="11"/>
            <w:vAlign w:val="center"/>
          </w:tcPr>
          <w:p w14:paraId="5B12AD74"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 xml:space="preserve">a) Company contact person:  </w:t>
            </w:r>
            <w:r w:rsidRPr="000B08DF">
              <w:rPr>
                <w:rFonts w:asciiTheme="minorHAnsi" w:hAnsiTheme="minorHAnsi" w:cstheme="minorHAnsi"/>
                <w:b/>
                <w:shd w:val="clear" w:color="auto" w:fill="D9D9D9" w:themeFill="background1" w:themeFillShade="D9"/>
              </w:rPr>
              <w:fldChar w:fldCharType="begin">
                <w:ffData>
                  <w:name w:val="Text7"/>
                  <w:enabled/>
                  <w:calcOnExit w:val="0"/>
                  <w:textInput/>
                </w:ffData>
              </w:fldChar>
            </w:r>
            <w:bookmarkStart w:id="2" w:name="Text7"/>
            <w:r w:rsidRPr="000B08DF">
              <w:rPr>
                <w:rFonts w:asciiTheme="minorHAnsi" w:hAnsiTheme="minorHAnsi" w:cstheme="minorHAnsi"/>
                <w:b/>
                <w:shd w:val="clear" w:color="auto" w:fill="D9D9D9" w:themeFill="background1" w:themeFillShade="D9"/>
              </w:rPr>
              <w:instrText xml:space="preserve"> FORMTEXT </w:instrText>
            </w:r>
            <w:r w:rsidRPr="000B08DF">
              <w:rPr>
                <w:rFonts w:asciiTheme="minorHAnsi" w:hAnsiTheme="minorHAnsi" w:cstheme="minorHAnsi"/>
                <w:b/>
                <w:shd w:val="clear" w:color="auto" w:fill="D9D9D9" w:themeFill="background1" w:themeFillShade="D9"/>
              </w:rPr>
            </w:r>
            <w:r w:rsidRPr="000B08DF">
              <w:rPr>
                <w:rFonts w:asciiTheme="minorHAnsi" w:hAnsiTheme="minorHAnsi" w:cstheme="minorHAnsi"/>
                <w:b/>
                <w:shd w:val="clear" w:color="auto" w:fill="D9D9D9" w:themeFill="background1" w:themeFillShade="D9"/>
              </w:rPr>
              <w:fldChar w:fldCharType="separate"/>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eastAsia="Arial Unicode MS" w:hAnsiTheme="minorHAnsi" w:cstheme="minorHAnsi"/>
                <w:b/>
                <w:noProof/>
                <w:shd w:val="clear" w:color="auto" w:fill="D9D9D9" w:themeFill="background1" w:themeFillShade="D9"/>
              </w:rPr>
              <w:t> </w:t>
            </w:r>
            <w:r w:rsidRPr="000B08DF">
              <w:rPr>
                <w:rFonts w:asciiTheme="minorHAnsi" w:hAnsiTheme="minorHAnsi" w:cstheme="minorHAnsi"/>
                <w:b/>
                <w:shd w:val="clear" w:color="auto" w:fill="D9D9D9" w:themeFill="background1" w:themeFillShade="D9"/>
              </w:rPr>
              <w:fldChar w:fldCharType="end"/>
            </w:r>
            <w:bookmarkEnd w:id="2"/>
          </w:p>
        </w:tc>
        <w:tc>
          <w:tcPr>
            <w:tcW w:w="3335" w:type="dxa"/>
            <w:gridSpan w:val="4"/>
            <w:vAlign w:val="center"/>
          </w:tcPr>
          <w:p w14:paraId="769517AD"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 xml:space="preserve">b) Title:  </w:t>
            </w:r>
            <w:r w:rsidRPr="00853D12">
              <w:rPr>
                <w:rFonts w:asciiTheme="minorHAnsi" w:hAnsiTheme="minorHAnsi" w:cstheme="minorHAnsi"/>
                <w:b/>
                <w:shd w:val="clear" w:color="auto" w:fill="D9D9D9" w:themeFill="background1" w:themeFillShade="D9"/>
              </w:rPr>
              <w:fldChar w:fldCharType="begin">
                <w:ffData>
                  <w:name w:val="Text8"/>
                  <w:enabled/>
                  <w:calcOnExit w:val="0"/>
                  <w:textInput/>
                </w:ffData>
              </w:fldChar>
            </w:r>
            <w:bookmarkStart w:id="3" w:name="Text8"/>
            <w:r w:rsidRPr="00853D12">
              <w:rPr>
                <w:rFonts w:asciiTheme="minorHAnsi" w:hAnsiTheme="minorHAnsi" w:cstheme="minorHAnsi"/>
                <w:b/>
                <w:shd w:val="clear" w:color="auto" w:fill="D9D9D9" w:themeFill="background1" w:themeFillShade="D9"/>
              </w:rPr>
              <w:instrText xml:space="preserve"> FORMTEXT </w:instrText>
            </w:r>
            <w:r w:rsidRPr="00853D12">
              <w:rPr>
                <w:rFonts w:asciiTheme="minorHAnsi" w:hAnsiTheme="minorHAnsi" w:cstheme="minorHAnsi"/>
                <w:b/>
                <w:shd w:val="clear" w:color="auto" w:fill="D9D9D9" w:themeFill="background1" w:themeFillShade="D9"/>
              </w:rPr>
            </w:r>
            <w:r w:rsidRPr="00853D12">
              <w:rPr>
                <w:rFonts w:asciiTheme="minorHAnsi" w:hAnsiTheme="minorHAnsi" w:cstheme="minorHAnsi"/>
                <w:b/>
                <w:shd w:val="clear" w:color="auto" w:fill="D9D9D9" w:themeFill="background1" w:themeFillShade="D9"/>
              </w:rPr>
              <w:fldChar w:fldCharType="separate"/>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hAnsiTheme="minorHAnsi" w:cstheme="minorHAnsi"/>
                <w:b/>
                <w:shd w:val="clear" w:color="auto" w:fill="D9D9D9" w:themeFill="background1" w:themeFillShade="D9"/>
              </w:rPr>
              <w:fldChar w:fldCharType="end"/>
            </w:r>
            <w:bookmarkEnd w:id="3"/>
          </w:p>
        </w:tc>
      </w:tr>
      <w:tr w:rsidR="000B08DF" w:rsidRPr="000B08DF" w14:paraId="2801B90F" w14:textId="77777777" w:rsidTr="0075026B">
        <w:trPr>
          <w:gridAfter w:val="1"/>
          <w:wAfter w:w="8" w:type="dxa"/>
          <w:trHeight w:val="400"/>
        </w:trPr>
        <w:tc>
          <w:tcPr>
            <w:tcW w:w="451" w:type="dxa"/>
            <w:vAlign w:val="center"/>
          </w:tcPr>
          <w:p w14:paraId="118B392A"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6</w:t>
            </w:r>
          </w:p>
        </w:tc>
        <w:tc>
          <w:tcPr>
            <w:tcW w:w="3432" w:type="dxa"/>
            <w:gridSpan w:val="5"/>
            <w:vAlign w:val="center"/>
          </w:tcPr>
          <w:p w14:paraId="251CC38C"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 xml:space="preserve">a) Phone No:  </w:t>
            </w:r>
            <w:r w:rsidRPr="00853D12">
              <w:rPr>
                <w:rFonts w:asciiTheme="minorHAnsi" w:hAnsiTheme="minorHAnsi" w:cstheme="minorHAnsi"/>
                <w:b/>
                <w:shd w:val="clear" w:color="auto" w:fill="D9D9D9" w:themeFill="background1" w:themeFillShade="D9"/>
              </w:rPr>
              <w:fldChar w:fldCharType="begin">
                <w:ffData>
                  <w:name w:val="Text9"/>
                  <w:enabled/>
                  <w:calcOnExit w:val="0"/>
                  <w:textInput/>
                </w:ffData>
              </w:fldChar>
            </w:r>
            <w:bookmarkStart w:id="4" w:name="Text9"/>
            <w:r w:rsidRPr="00853D12">
              <w:rPr>
                <w:rFonts w:asciiTheme="minorHAnsi" w:hAnsiTheme="minorHAnsi" w:cstheme="minorHAnsi"/>
                <w:b/>
                <w:shd w:val="clear" w:color="auto" w:fill="D9D9D9" w:themeFill="background1" w:themeFillShade="D9"/>
              </w:rPr>
              <w:instrText xml:space="preserve"> FORMTEXT </w:instrText>
            </w:r>
            <w:r w:rsidRPr="00853D12">
              <w:rPr>
                <w:rFonts w:asciiTheme="minorHAnsi" w:hAnsiTheme="minorHAnsi" w:cstheme="minorHAnsi"/>
                <w:b/>
                <w:shd w:val="clear" w:color="auto" w:fill="D9D9D9" w:themeFill="background1" w:themeFillShade="D9"/>
              </w:rPr>
            </w:r>
            <w:r w:rsidRPr="00853D12">
              <w:rPr>
                <w:rFonts w:asciiTheme="minorHAnsi" w:hAnsiTheme="minorHAnsi" w:cstheme="minorHAnsi"/>
                <w:b/>
                <w:shd w:val="clear" w:color="auto" w:fill="D9D9D9" w:themeFill="background1" w:themeFillShade="D9"/>
              </w:rPr>
              <w:fldChar w:fldCharType="separate"/>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hAnsiTheme="minorHAnsi" w:cstheme="minorHAnsi"/>
                <w:b/>
                <w:shd w:val="clear" w:color="auto" w:fill="D9D9D9" w:themeFill="background1" w:themeFillShade="D9"/>
              </w:rPr>
              <w:fldChar w:fldCharType="end"/>
            </w:r>
            <w:bookmarkEnd w:id="4"/>
          </w:p>
        </w:tc>
        <w:tc>
          <w:tcPr>
            <w:tcW w:w="7097" w:type="dxa"/>
            <w:gridSpan w:val="10"/>
            <w:vAlign w:val="center"/>
          </w:tcPr>
          <w:p w14:paraId="535CBE6A" w14:textId="1A9EC9F6" w:rsidR="000B08DF" w:rsidRPr="000B08DF" w:rsidRDefault="000B08DF" w:rsidP="00412312">
            <w:pPr>
              <w:rPr>
                <w:rFonts w:asciiTheme="minorHAnsi" w:hAnsiTheme="minorHAnsi" w:cstheme="minorHAnsi"/>
              </w:rPr>
            </w:pPr>
            <w:r>
              <w:rPr>
                <w:rFonts w:asciiTheme="minorHAnsi" w:hAnsiTheme="minorHAnsi" w:cstheme="minorHAnsi"/>
              </w:rPr>
              <w:t>b</w:t>
            </w:r>
            <w:r w:rsidRPr="000B08DF">
              <w:rPr>
                <w:rFonts w:asciiTheme="minorHAnsi" w:hAnsiTheme="minorHAnsi" w:cstheme="minorHAnsi"/>
              </w:rPr>
              <w:t xml:space="preserve">) e-mail:  </w:t>
            </w:r>
            <w:r w:rsidRPr="00853D12">
              <w:rPr>
                <w:rFonts w:asciiTheme="minorHAnsi" w:hAnsiTheme="minorHAnsi" w:cstheme="minorHAnsi"/>
                <w:b/>
                <w:shd w:val="clear" w:color="auto" w:fill="D9D9D9" w:themeFill="background1" w:themeFillShade="D9"/>
              </w:rPr>
              <w:fldChar w:fldCharType="begin">
                <w:ffData>
                  <w:name w:val="Text10"/>
                  <w:enabled/>
                  <w:calcOnExit w:val="0"/>
                  <w:textInput/>
                </w:ffData>
              </w:fldChar>
            </w:r>
            <w:bookmarkStart w:id="5" w:name="Text10"/>
            <w:r w:rsidRPr="00853D12">
              <w:rPr>
                <w:rFonts w:asciiTheme="minorHAnsi" w:hAnsiTheme="minorHAnsi" w:cstheme="minorHAnsi"/>
                <w:b/>
                <w:shd w:val="clear" w:color="auto" w:fill="D9D9D9" w:themeFill="background1" w:themeFillShade="D9"/>
              </w:rPr>
              <w:instrText xml:space="preserve"> FORMTEXT </w:instrText>
            </w:r>
            <w:r w:rsidRPr="00853D12">
              <w:rPr>
                <w:rFonts w:asciiTheme="minorHAnsi" w:hAnsiTheme="minorHAnsi" w:cstheme="minorHAnsi"/>
                <w:b/>
                <w:shd w:val="clear" w:color="auto" w:fill="D9D9D9" w:themeFill="background1" w:themeFillShade="D9"/>
              </w:rPr>
            </w:r>
            <w:r w:rsidRPr="00853D12">
              <w:rPr>
                <w:rFonts w:asciiTheme="minorHAnsi" w:hAnsiTheme="minorHAnsi" w:cstheme="minorHAnsi"/>
                <w:b/>
                <w:shd w:val="clear" w:color="auto" w:fill="D9D9D9" w:themeFill="background1" w:themeFillShade="D9"/>
              </w:rPr>
              <w:fldChar w:fldCharType="separate"/>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hAnsiTheme="minorHAnsi" w:cstheme="minorHAnsi"/>
                <w:b/>
                <w:shd w:val="clear" w:color="auto" w:fill="D9D9D9" w:themeFill="background1" w:themeFillShade="D9"/>
              </w:rPr>
              <w:fldChar w:fldCharType="end"/>
            </w:r>
            <w:bookmarkEnd w:id="5"/>
            <w:r w:rsidRPr="00853D12">
              <w:rPr>
                <w:rFonts w:asciiTheme="minorHAnsi" w:hAnsiTheme="minorHAnsi" w:cstheme="minorHAnsi"/>
                <w:shd w:val="clear" w:color="auto" w:fill="D9D9D9" w:themeFill="background1" w:themeFillShade="D9"/>
              </w:rPr>
              <w:t xml:space="preserve"> </w:t>
            </w:r>
          </w:p>
        </w:tc>
      </w:tr>
      <w:tr w:rsidR="000B08DF" w:rsidRPr="000B08DF" w14:paraId="36F30170" w14:textId="77777777" w:rsidTr="0075026B">
        <w:trPr>
          <w:gridAfter w:val="1"/>
          <w:wAfter w:w="8" w:type="dxa"/>
          <w:cantSplit/>
          <w:trHeight w:val="400"/>
        </w:trPr>
        <w:tc>
          <w:tcPr>
            <w:tcW w:w="451" w:type="dxa"/>
            <w:vAlign w:val="center"/>
          </w:tcPr>
          <w:p w14:paraId="517B072E" w14:textId="19773F49" w:rsidR="000B08DF" w:rsidRPr="000B08DF" w:rsidRDefault="00853D12" w:rsidP="00412312">
            <w:pPr>
              <w:rPr>
                <w:rFonts w:asciiTheme="minorHAnsi" w:hAnsiTheme="minorHAnsi" w:cstheme="minorHAnsi"/>
              </w:rPr>
            </w:pPr>
            <w:r>
              <w:rPr>
                <w:rFonts w:asciiTheme="minorHAnsi" w:hAnsiTheme="minorHAnsi" w:cstheme="minorHAnsi"/>
              </w:rPr>
              <w:t>7</w:t>
            </w:r>
          </w:p>
        </w:tc>
        <w:tc>
          <w:tcPr>
            <w:tcW w:w="7194" w:type="dxa"/>
            <w:gridSpan w:val="11"/>
            <w:vAlign w:val="center"/>
          </w:tcPr>
          <w:p w14:paraId="77CF5F93"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 xml:space="preserve">a) If you have hired a consultant, provide name and contact info:  </w:t>
            </w:r>
            <w:r w:rsidRPr="00853D12">
              <w:rPr>
                <w:rFonts w:asciiTheme="minorHAnsi" w:hAnsiTheme="minorHAnsi" w:cstheme="minorHAnsi"/>
                <w:bCs/>
                <w:shd w:val="clear" w:color="auto" w:fill="D9D9D9" w:themeFill="background1" w:themeFillShade="D9"/>
              </w:rPr>
              <w:fldChar w:fldCharType="begin">
                <w:ffData>
                  <w:name w:val="Text7"/>
                  <w:enabled/>
                  <w:calcOnExit w:val="0"/>
                  <w:textInput/>
                </w:ffData>
              </w:fldChar>
            </w:r>
            <w:r w:rsidRPr="00853D12">
              <w:rPr>
                <w:rFonts w:asciiTheme="minorHAnsi" w:hAnsiTheme="minorHAnsi" w:cstheme="minorHAnsi"/>
                <w:bCs/>
                <w:shd w:val="clear" w:color="auto" w:fill="D9D9D9" w:themeFill="background1" w:themeFillShade="D9"/>
              </w:rPr>
              <w:instrText xml:space="preserve"> FORMTEXT </w:instrText>
            </w:r>
            <w:r w:rsidRPr="00853D12">
              <w:rPr>
                <w:rFonts w:asciiTheme="minorHAnsi" w:hAnsiTheme="minorHAnsi" w:cstheme="minorHAnsi"/>
                <w:bCs/>
                <w:shd w:val="clear" w:color="auto" w:fill="D9D9D9" w:themeFill="background1" w:themeFillShade="D9"/>
              </w:rPr>
            </w:r>
            <w:r w:rsidRPr="00853D12">
              <w:rPr>
                <w:rFonts w:asciiTheme="minorHAnsi" w:hAnsiTheme="minorHAnsi" w:cstheme="minorHAnsi"/>
                <w:bCs/>
                <w:shd w:val="clear" w:color="auto" w:fill="D9D9D9" w:themeFill="background1" w:themeFillShade="D9"/>
              </w:rPr>
              <w:fldChar w:fldCharType="separate"/>
            </w:r>
            <w:r w:rsidRPr="00853D12">
              <w:rPr>
                <w:rFonts w:asciiTheme="minorHAnsi" w:eastAsia="Arial Unicode MS" w:hAnsiTheme="minorHAnsi" w:cstheme="minorHAnsi"/>
                <w:bCs/>
                <w:noProof/>
                <w:shd w:val="clear" w:color="auto" w:fill="D9D9D9" w:themeFill="background1" w:themeFillShade="D9"/>
              </w:rPr>
              <w:t> </w:t>
            </w:r>
            <w:r w:rsidRPr="00853D12">
              <w:rPr>
                <w:rFonts w:asciiTheme="minorHAnsi" w:eastAsia="Arial Unicode MS" w:hAnsiTheme="minorHAnsi" w:cstheme="minorHAnsi"/>
                <w:bCs/>
                <w:noProof/>
                <w:shd w:val="clear" w:color="auto" w:fill="D9D9D9" w:themeFill="background1" w:themeFillShade="D9"/>
              </w:rPr>
              <w:t> </w:t>
            </w:r>
            <w:r w:rsidRPr="00853D12">
              <w:rPr>
                <w:rFonts w:asciiTheme="minorHAnsi" w:eastAsia="Arial Unicode MS" w:hAnsiTheme="minorHAnsi" w:cstheme="minorHAnsi"/>
                <w:bCs/>
                <w:noProof/>
                <w:shd w:val="clear" w:color="auto" w:fill="D9D9D9" w:themeFill="background1" w:themeFillShade="D9"/>
              </w:rPr>
              <w:t> </w:t>
            </w:r>
            <w:r w:rsidRPr="00853D12">
              <w:rPr>
                <w:rFonts w:asciiTheme="minorHAnsi" w:eastAsia="Arial Unicode MS" w:hAnsiTheme="minorHAnsi" w:cstheme="minorHAnsi"/>
                <w:bCs/>
                <w:noProof/>
                <w:shd w:val="clear" w:color="auto" w:fill="D9D9D9" w:themeFill="background1" w:themeFillShade="D9"/>
              </w:rPr>
              <w:t> </w:t>
            </w:r>
            <w:r w:rsidRPr="00853D12">
              <w:rPr>
                <w:rFonts w:asciiTheme="minorHAnsi" w:eastAsia="Arial Unicode MS" w:hAnsiTheme="minorHAnsi" w:cstheme="minorHAnsi"/>
                <w:bCs/>
                <w:noProof/>
                <w:shd w:val="clear" w:color="auto" w:fill="D9D9D9" w:themeFill="background1" w:themeFillShade="D9"/>
              </w:rPr>
              <w:t> </w:t>
            </w:r>
            <w:r w:rsidRPr="00853D12">
              <w:rPr>
                <w:rFonts w:asciiTheme="minorHAnsi" w:hAnsiTheme="minorHAnsi" w:cstheme="minorHAnsi"/>
                <w:bCs/>
                <w:shd w:val="clear" w:color="auto" w:fill="D9D9D9" w:themeFill="background1" w:themeFillShade="D9"/>
              </w:rPr>
              <w:fldChar w:fldCharType="end"/>
            </w:r>
          </w:p>
        </w:tc>
        <w:tc>
          <w:tcPr>
            <w:tcW w:w="3335" w:type="dxa"/>
            <w:gridSpan w:val="4"/>
            <w:vAlign w:val="center"/>
          </w:tcPr>
          <w:p w14:paraId="699291DF" w14:textId="77777777" w:rsidR="000B08DF" w:rsidRPr="000B08DF" w:rsidRDefault="000B08DF" w:rsidP="00412312">
            <w:pPr>
              <w:rPr>
                <w:rFonts w:asciiTheme="minorHAnsi" w:hAnsiTheme="minorHAnsi" w:cstheme="minorHAnsi"/>
              </w:rPr>
            </w:pPr>
            <w:r w:rsidRPr="000B08DF">
              <w:rPr>
                <w:rFonts w:asciiTheme="minorHAnsi" w:hAnsiTheme="minorHAnsi" w:cstheme="minorHAnsi"/>
              </w:rPr>
              <w:t xml:space="preserve">b) Title:  </w:t>
            </w:r>
            <w:r w:rsidRPr="00853D12">
              <w:rPr>
                <w:rFonts w:asciiTheme="minorHAnsi" w:hAnsiTheme="minorHAnsi" w:cstheme="minorHAnsi"/>
                <w:b/>
                <w:shd w:val="clear" w:color="auto" w:fill="D9D9D9" w:themeFill="background1" w:themeFillShade="D9"/>
              </w:rPr>
              <w:fldChar w:fldCharType="begin">
                <w:ffData>
                  <w:name w:val="Text8"/>
                  <w:enabled/>
                  <w:calcOnExit w:val="0"/>
                  <w:textInput/>
                </w:ffData>
              </w:fldChar>
            </w:r>
            <w:r w:rsidRPr="00853D12">
              <w:rPr>
                <w:rFonts w:asciiTheme="minorHAnsi" w:hAnsiTheme="minorHAnsi" w:cstheme="minorHAnsi"/>
                <w:b/>
                <w:shd w:val="clear" w:color="auto" w:fill="D9D9D9" w:themeFill="background1" w:themeFillShade="D9"/>
              </w:rPr>
              <w:instrText xml:space="preserve"> FORMTEXT </w:instrText>
            </w:r>
            <w:r w:rsidRPr="00853D12">
              <w:rPr>
                <w:rFonts w:asciiTheme="minorHAnsi" w:hAnsiTheme="minorHAnsi" w:cstheme="minorHAnsi"/>
                <w:b/>
                <w:shd w:val="clear" w:color="auto" w:fill="D9D9D9" w:themeFill="background1" w:themeFillShade="D9"/>
              </w:rPr>
            </w:r>
            <w:r w:rsidRPr="00853D12">
              <w:rPr>
                <w:rFonts w:asciiTheme="minorHAnsi" w:hAnsiTheme="minorHAnsi" w:cstheme="minorHAnsi"/>
                <w:b/>
                <w:shd w:val="clear" w:color="auto" w:fill="D9D9D9" w:themeFill="background1" w:themeFillShade="D9"/>
              </w:rPr>
              <w:fldChar w:fldCharType="separate"/>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hAnsiTheme="minorHAnsi" w:cstheme="minorHAnsi"/>
                <w:b/>
                <w:shd w:val="clear" w:color="auto" w:fill="D9D9D9" w:themeFill="background1" w:themeFillShade="D9"/>
              </w:rPr>
              <w:fldChar w:fldCharType="end"/>
            </w:r>
          </w:p>
        </w:tc>
      </w:tr>
      <w:tr w:rsidR="00853D12" w:rsidRPr="000B08DF" w14:paraId="35245071" w14:textId="77777777" w:rsidTr="0075026B">
        <w:trPr>
          <w:gridAfter w:val="1"/>
          <w:wAfter w:w="8" w:type="dxa"/>
          <w:cantSplit/>
          <w:trHeight w:val="400"/>
        </w:trPr>
        <w:tc>
          <w:tcPr>
            <w:tcW w:w="451" w:type="dxa"/>
            <w:vAlign w:val="center"/>
          </w:tcPr>
          <w:p w14:paraId="238AEEF8" w14:textId="0CA10CE1" w:rsidR="00853D12" w:rsidRPr="000B08DF" w:rsidRDefault="00853D12" w:rsidP="00412312">
            <w:pPr>
              <w:rPr>
                <w:rFonts w:asciiTheme="minorHAnsi" w:hAnsiTheme="minorHAnsi" w:cstheme="minorHAnsi"/>
              </w:rPr>
            </w:pPr>
            <w:r>
              <w:rPr>
                <w:rFonts w:asciiTheme="minorHAnsi" w:hAnsiTheme="minorHAnsi" w:cstheme="minorHAnsi"/>
              </w:rPr>
              <w:t>8</w:t>
            </w:r>
          </w:p>
        </w:tc>
        <w:tc>
          <w:tcPr>
            <w:tcW w:w="3415" w:type="dxa"/>
            <w:gridSpan w:val="4"/>
            <w:vAlign w:val="center"/>
          </w:tcPr>
          <w:p w14:paraId="23FE6C4C" w14:textId="77777777" w:rsidR="00853D12" w:rsidRPr="000B08DF" w:rsidRDefault="00853D12" w:rsidP="00412312">
            <w:pPr>
              <w:rPr>
                <w:rFonts w:asciiTheme="minorHAnsi" w:hAnsiTheme="minorHAnsi" w:cstheme="minorHAnsi"/>
              </w:rPr>
            </w:pPr>
            <w:r w:rsidRPr="000B08DF">
              <w:rPr>
                <w:rFonts w:asciiTheme="minorHAnsi" w:hAnsiTheme="minorHAnsi" w:cstheme="minorHAnsi"/>
              </w:rPr>
              <w:t xml:space="preserve">a) Phone No:  </w:t>
            </w:r>
            <w:r w:rsidRPr="00853D12">
              <w:rPr>
                <w:rFonts w:asciiTheme="minorHAnsi" w:hAnsiTheme="minorHAnsi" w:cstheme="minorHAnsi"/>
                <w:b/>
                <w:shd w:val="clear" w:color="auto" w:fill="D9D9D9" w:themeFill="background1" w:themeFillShade="D9"/>
              </w:rPr>
              <w:fldChar w:fldCharType="begin">
                <w:ffData>
                  <w:name w:val="Text9"/>
                  <w:enabled/>
                  <w:calcOnExit w:val="0"/>
                  <w:textInput/>
                </w:ffData>
              </w:fldChar>
            </w:r>
            <w:r w:rsidRPr="00853D12">
              <w:rPr>
                <w:rFonts w:asciiTheme="minorHAnsi" w:hAnsiTheme="minorHAnsi" w:cstheme="minorHAnsi"/>
                <w:b/>
                <w:shd w:val="clear" w:color="auto" w:fill="D9D9D9" w:themeFill="background1" w:themeFillShade="D9"/>
              </w:rPr>
              <w:instrText xml:space="preserve"> FORMTEXT </w:instrText>
            </w:r>
            <w:r w:rsidRPr="00853D12">
              <w:rPr>
                <w:rFonts w:asciiTheme="minorHAnsi" w:hAnsiTheme="minorHAnsi" w:cstheme="minorHAnsi"/>
                <w:b/>
                <w:shd w:val="clear" w:color="auto" w:fill="D9D9D9" w:themeFill="background1" w:themeFillShade="D9"/>
              </w:rPr>
            </w:r>
            <w:r w:rsidRPr="00853D12">
              <w:rPr>
                <w:rFonts w:asciiTheme="minorHAnsi" w:hAnsiTheme="minorHAnsi" w:cstheme="minorHAnsi"/>
                <w:b/>
                <w:shd w:val="clear" w:color="auto" w:fill="D9D9D9" w:themeFill="background1" w:themeFillShade="D9"/>
              </w:rPr>
              <w:fldChar w:fldCharType="separate"/>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hAnsiTheme="minorHAnsi" w:cstheme="minorHAnsi"/>
                <w:b/>
                <w:shd w:val="clear" w:color="auto" w:fill="D9D9D9" w:themeFill="background1" w:themeFillShade="D9"/>
              </w:rPr>
              <w:fldChar w:fldCharType="end"/>
            </w:r>
          </w:p>
        </w:tc>
        <w:tc>
          <w:tcPr>
            <w:tcW w:w="7114" w:type="dxa"/>
            <w:gridSpan w:val="11"/>
            <w:vAlign w:val="center"/>
          </w:tcPr>
          <w:p w14:paraId="36E9746D" w14:textId="4CA95C4D" w:rsidR="00853D12" w:rsidRPr="00853D12" w:rsidRDefault="00853D12" w:rsidP="00412312">
            <w:pPr>
              <w:rPr>
                <w:rFonts w:asciiTheme="minorHAnsi" w:hAnsiTheme="minorHAnsi" w:cstheme="minorHAnsi"/>
                <w:shd w:val="clear" w:color="auto" w:fill="D9D9D9" w:themeFill="background1" w:themeFillShade="D9"/>
              </w:rPr>
            </w:pPr>
            <w:r>
              <w:rPr>
                <w:rFonts w:asciiTheme="minorHAnsi" w:hAnsiTheme="minorHAnsi" w:cstheme="minorHAnsi"/>
              </w:rPr>
              <w:t>b</w:t>
            </w:r>
            <w:r w:rsidRPr="000B08DF">
              <w:rPr>
                <w:rFonts w:asciiTheme="minorHAnsi" w:hAnsiTheme="minorHAnsi" w:cstheme="minorHAnsi"/>
              </w:rPr>
              <w:t xml:space="preserve">) e-mail:  </w:t>
            </w:r>
            <w:r w:rsidRPr="00853D12">
              <w:rPr>
                <w:rFonts w:asciiTheme="minorHAnsi" w:hAnsiTheme="minorHAnsi" w:cstheme="minorHAnsi"/>
                <w:b/>
                <w:shd w:val="clear" w:color="auto" w:fill="D9D9D9" w:themeFill="background1" w:themeFillShade="D9"/>
              </w:rPr>
              <w:fldChar w:fldCharType="begin">
                <w:ffData>
                  <w:name w:val="Text10"/>
                  <w:enabled/>
                  <w:calcOnExit w:val="0"/>
                  <w:textInput/>
                </w:ffData>
              </w:fldChar>
            </w:r>
            <w:r w:rsidRPr="00853D12">
              <w:rPr>
                <w:rFonts w:asciiTheme="minorHAnsi" w:hAnsiTheme="minorHAnsi" w:cstheme="minorHAnsi"/>
                <w:b/>
                <w:shd w:val="clear" w:color="auto" w:fill="D9D9D9" w:themeFill="background1" w:themeFillShade="D9"/>
              </w:rPr>
              <w:instrText xml:space="preserve"> FORMTEXT </w:instrText>
            </w:r>
            <w:r w:rsidRPr="00853D12">
              <w:rPr>
                <w:rFonts w:asciiTheme="minorHAnsi" w:hAnsiTheme="minorHAnsi" w:cstheme="minorHAnsi"/>
                <w:b/>
                <w:shd w:val="clear" w:color="auto" w:fill="D9D9D9" w:themeFill="background1" w:themeFillShade="D9"/>
              </w:rPr>
            </w:r>
            <w:r w:rsidRPr="00853D12">
              <w:rPr>
                <w:rFonts w:asciiTheme="minorHAnsi" w:hAnsiTheme="minorHAnsi" w:cstheme="minorHAnsi"/>
                <w:b/>
                <w:shd w:val="clear" w:color="auto" w:fill="D9D9D9" w:themeFill="background1" w:themeFillShade="D9"/>
              </w:rPr>
              <w:fldChar w:fldCharType="separate"/>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hAnsiTheme="minorHAnsi" w:cstheme="minorHAnsi"/>
                <w:b/>
                <w:shd w:val="clear" w:color="auto" w:fill="D9D9D9" w:themeFill="background1" w:themeFillShade="D9"/>
              </w:rPr>
              <w:fldChar w:fldCharType="end"/>
            </w:r>
            <w:r w:rsidRPr="00853D12">
              <w:rPr>
                <w:rFonts w:asciiTheme="minorHAnsi" w:hAnsiTheme="minorHAnsi" w:cstheme="minorHAnsi"/>
                <w:shd w:val="clear" w:color="auto" w:fill="D9D9D9" w:themeFill="background1" w:themeFillShade="D9"/>
              </w:rPr>
              <w:t xml:space="preserve"> </w:t>
            </w:r>
          </w:p>
        </w:tc>
      </w:tr>
      <w:tr w:rsidR="00BC4F0F" w:rsidRPr="000B08DF" w14:paraId="375C19BC" w14:textId="77777777" w:rsidTr="0075026B">
        <w:trPr>
          <w:gridAfter w:val="1"/>
          <w:wAfter w:w="8" w:type="dxa"/>
          <w:cantSplit/>
          <w:trHeight w:val="400"/>
        </w:trPr>
        <w:tc>
          <w:tcPr>
            <w:tcW w:w="10980" w:type="dxa"/>
            <w:gridSpan w:val="16"/>
            <w:vAlign w:val="center"/>
          </w:tcPr>
          <w:p w14:paraId="0DB36CA8" w14:textId="6D04705E" w:rsidR="00BC4F0F" w:rsidRPr="00BC4F0F" w:rsidRDefault="00BC4F0F" w:rsidP="00412312">
            <w:pPr>
              <w:rPr>
                <w:rFonts w:asciiTheme="minorHAnsi" w:hAnsiTheme="minorHAnsi" w:cstheme="minorHAnsi"/>
                <w:b/>
                <w:bCs/>
              </w:rPr>
            </w:pPr>
            <w:r w:rsidRPr="00BC4F0F">
              <w:rPr>
                <w:rFonts w:asciiTheme="minorHAnsi" w:hAnsiTheme="minorHAnsi" w:cstheme="minorHAnsi"/>
                <w:b/>
                <w:bCs/>
              </w:rPr>
              <w:t>II     General Information</w:t>
            </w:r>
          </w:p>
        </w:tc>
      </w:tr>
      <w:tr w:rsidR="00BC4F0F" w:rsidRPr="000B08DF" w14:paraId="0669460E" w14:textId="77777777" w:rsidTr="0075026B">
        <w:trPr>
          <w:gridAfter w:val="1"/>
          <w:wAfter w:w="8" w:type="dxa"/>
          <w:cantSplit/>
          <w:trHeight w:val="400"/>
        </w:trPr>
        <w:tc>
          <w:tcPr>
            <w:tcW w:w="451" w:type="dxa"/>
            <w:vMerge w:val="restart"/>
          </w:tcPr>
          <w:p w14:paraId="2D33A316" w14:textId="1E94D227" w:rsidR="00BC4F0F" w:rsidRDefault="00BC4F0F" w:rsidP="00BC4F0F">
            <w:pPr>
              <w:rPr>
                <w:rFonts w:asciiTheme="minorHAnsi" w:hAnsiTheme="minorHAnsi" w:cstheme="minorHAnsi"/>
              </w:rPr>
            </w:pPr>
            <w:r>
              <w:rPr>
                <w:rFonts w:asciiTheme="minorHAnsi" w:hAnsiTheme="minorHAnsi" w:cstheme="minorHAnsi"/>
              </w:rPr>
              <w:t>1</w:t>
            </w:r>
          </w:p>
        </w:tc>
        <w:tc>
          <w:tcPr>
            <w:tcW w:w="6838" w:type="dxa"/>
            <w:gridSpan w:val="9"/>
            <w:vAlign w:val="center"/>
          </w:tcPr>
          <w:p w14:paraId="31045EEE" w14:textId="158AC960" w:rsidR="00BC4F0F" w:rsidRPr="000B08DF" w:rsidRDefault="00BC4F0F" w:rsidP="00BC4F0F">
            <w:pPr>
              <w:rPr>
                <w:rFonts w:asciiTheme="minorHAnsi" w:hAnsiTheme="minorHAnsi" w:cstheme="minorHAnsi"/>
              </w:rPr>
            </w:pPr>
            <w:r w:rsidRPr="00853D12">
              <w:rPr>
                <w:rFonts w:asciiTheme="minorHAnsi" w:hAnsiTheme="minorHAnsi" w:cstheme="minorHAnsi"/>
                <w:szCs w:val="20"/>
              </w:rPr>
              <w:t>a)</w:t>
            </w:r>
            <w:r>
              <w:rPr>
                <w:rFonts w:asciiTheme="minorHAnsi" w:hAnsiTheme="minorHAnsi" w:cstheme="minorHAnsi"/>
                <w:szCs w:val="20"/>
              </w:rPr>
              <w:t xml:space="preserve"> </w:t>
            </w:r>
            <w:r w:rsidRPr="00853D12">
              <w:rPr>
                <w:rFonts w:asciiTheme="minorHAnsi" w:hAnsiTheme="minorHAnsi" w:cstheme="minorHAnsi"/>
                <w:szCs w:val="20"/>
              </w:rPr>
              <w:t xml:space="preserve">Manufacturer and model of the portable unit: </w:t>
            </w:r>
            <w:r w:rsidRPr="00853D12">
              <w:rPr>
                <w:rFonts w:asciiTheme="minorHAnsi" w:hAnsiTheme="minorHAnsi" w:cstheme="minorHAnsi"/>
                <w:b/>
                <w:shd w:val="clear" w:color="auto" w:fill="D9D9D9" w:themeFill="background1" w:themeFillShade="D9"/>
              </w:rPr>
              <w:fldChar w:fldCharType="begin">
                <w:ffData>
                  <w:name w:val="Text8"/>
                  <w:enabled/>
                  <w:calcOnExit w:val="0"/>
                  <w:textInput/>
                </w:ffData>
              </w:fldChar>
            </w:r>
            <w:r w:rsidRPr="00853D12">
              <w:rPr>
                <w:rFonts w:asciiTheme="minorHAnsi" w:hAnsiTheme="minorHAnsi" w:cstheme="minorHAnsi"/>
                <w:b/>
                <w:shd w:val="clear" w:color="auto" w:fill="D9D9D9" w:themeFill="background1" w:themeFillShade="D9"/>
              </w:rPr>
              <w:instrText xml:space="preserve"> FORMTEXT </w:instrText>
            </w:r>
            <w:r w:rsidRPr="00853D12">
              <w:rPr>
                <w:rFonts w:asciiTheme="minorHAnsi" w:hAnsiTheme="minorHAnsi" w:cstheme="minorHAnsi"/>
                <w:b/>
                <w:shd w:val="clear" w:color="auto" w:fill="D9D9D9" w:themeFill="background1" w:themeFillShade="D9"/>
              </w:rPr>
            </w:r>
            <w:r w:rsidRPr="00853D12">
              <w:rPr>
                <w:rFonts w:asciiTheme="minorHAnsi" w:hAnsiTheme="minorHAnsi" w:cstheme="minorHAnsi"/>
                <w:b/>
                <w:shd w:val="clear" w:color="auto" w:fill="D9D9D9" w:themeFill="background1" w:themeFillShade="D9"/>
              </w:rPr>
              <w:fldChar w:fldCharType="separate"/>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hAnsiTheme="minorHAnsi" w:cstheme="minorHAnsi"/>
                <w:b/>
                <w:shd w:val="clear" w:color="auto" w:fill="D9D9D9" w:themeFill="background1" w:themeFillShade="D9"/>
              </w:rPr>
              <w:fldChar w:fldCharType="end"/>
            </w:r>
          </w:p>
        </w:tc>
        <w:tc>
          <w:tcPr>
            <w:tcW w:w="3691" w:type="dxa"/>
            <w:gridSpan w:val="6"/>
            <w:vAlign w:val="center"/>
          </w:tcPr>
          <w:p w14:paraId="0FBAA56F" w14:textId="085C1656" w:rsidR="00BC4F0F" w:rsidRDefault="00BC4F0F" w:rsidP="00BC4F0F">
            <w:pPr>
              <w:rPr>
                <w:rFonts w:asciiTheme="minorHAnsi" w:hAnsiTheme="minorHAnsi" w:cstheme="minorHAnsi"/>
              </w:rPr>
            </w:pPr>
            <w:r>
              <w:rPr>
                <w:rFonts w:asciiTheme="minorHAnsi" w:hAnsiTheme="minorHAnsi" w:cstheme="minorHAnsi"/>
                <w:bCs/>
                <w:szCs w:val="20"/>
              </w:rPr>
              <w:t xml:space="preserve">b) Serial Number: </w:t>
            </w:r>
            <w:r w:rsidRPr="00853D12">
              <w:rPr>
                <w:rFonts w:asciiTheme="minorHAnsi" w:hAnsiTheme="minorHAnsi" w:cstheme="minorHAnsi"/>
                <w:b/>
                <w:shd w:val="clear" w:color="auto" w:fill="D9D9D9" w:themeFill="background1" w:themeFillShade="D9"/>
              </w:rPr>
              <w:fldChar w:fldCharType="begin">
                <w:ffData>
                  <w:name w:val="Text8"/>
                  <w:enabled/>
                  <w:calcOnExit w:val="0"/>
                  <w:textInput/>
                </w:ffData>
              </w:fldChar>
            </w:r>
            <w:r w:rsidRPr="00853D12">
              <w:rPr>
                <w:rFonts w:asciiTheme="minorHAnsi" w:hAnsiTheme="minorHAnsi" w:cstheme="minorHAnsi"/>
                <w:b/>
                <w:shd w:val="clear" w:color="auto" w:fill="D9D9D9" w:themeFill="background1" w:themeFillShade="D9"/>
              </w:rPr>
              <w:instrText xml:space="preserve"> FORMTEXT </w:instrText>
            </w:r>
            <w:r w:rsidRPr="00853D12">
              <w:rPr>
                <w:rFonts w:asciiTheme="minorHAnsi" w:hAnsiTheme="minorHAnsi" w:cstheme="minorHAnsi"/>
                <w:b/>
                <w:shd w:val="clear" w:color="auto" w:fill="D9D9D9" w:themeFill="background1" w:themeFillShade="D9"/>
              </w:rPr>
            </w:r>
            <w:r w:rsidRPr="00853D12">
              <w:rPr>
                <w:rFonts w:asciiTheme="minorHAnsi" w:hAnsiTheme="minorHAnsi" w:cstheme="minorHAnsi"/>
                <w:b/>
                <w:shd w:val="clear" w:color="auto" w:fill="D9D9D9" w:themeFill="background1" w:themeFillShade="D9"/>
              </w:rPr>
              <w:fldChar w:fldCharType="separate"/>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hAnsiTheme="minorHAnsi" w:cstheme="minorHAnsi"/>
                <w:b/>
                <w:shd w:val="clear" w:color="auto" w:fill="D9D9D9" w:themeFill="background1" w:themeFillShade="D9"/>
              </w:rPr>
              <w:fldChar w:fldCharType="end"/>
            </w:r>
          </w:p>
        </w:tc>
      </w:tr>
      <w:tr w:rsidR="00BC4F0F" w:rsidRPr="000B08DF" w14:paraId="18608115" w14:textId="77777777" w:rsidTr="0075026B">
        <w:trPr>
          <w:gridAfter w:val="1"/>
          <w:wAfter w:w="8" w:type="dxa"/>
          <w:cantSplit/>
          <w:trHeight w:val="400"/>
        </w:trPr>
        <w:tc>
          <w:tcPr>
            <w:tcW w:w="451" w:type="dxa"/>
            <w:vMerge/>
            <w:vAlign w:val="center"/>
          </w:tcPr>
          <w:p w14:paraId="49434199" w14:textId="77777777" w:rsidR="00BC4F0F" w:rsidRDefault="00BC4F0F" w:rsidP="00BC4F0F">
            <w:pPr>
              <w:rPr>
                <w:rFonts w:asciiTheme="minorHAnsi" w:hAnsiTheme="minorHAnsi" w:cstheme="minorHAnsi"/>
              </w:rPr>
            </w:pPr>
          </w:p>
        </w:tc>
        <w:tc>
          <w:tcPr>
            <w:tcW w:w="10529" w:type="dxa"/>
            <w:gridSpan w:val="15"/>
            <w:vAlign w:val="center"/>
          </w:tcPr>
          <w:p w14:paraId="72EA0F79" w14:textId="2B624A17" w:rsidR="00BC4F0F" w:rsidRDefault="00BC4F0F" w:rsidP="00BC4F0F">
            <w:pPr>
              <w:rPr>
                <w:rFonts w:asciiTheme="minorHAnsi" w:hAnsiTheme="minorHAnsi" w:cstheme="minorHAnsi"/>
              </w:rPr>
            </w:pPr>
            <w:r>
              <w:rPr>
                <w:rFonts w:asciiTheme="minorHAnsi" w:hAnsiTheme="minorHAnsi" w:cstheme="minorHAnsi"/>
                <w:szCs w:val="20"/>
              </w:rPr>
              <w:t xml:space="preserve">c) </w:t>
            </w:r>
            <w:r w:rsidRPr="00853D12">
              <w:rPr>
                <w:rFonts w:asciiTheme="minorHAnsi" w:hAnsiTheme="minorHAnsi" w:cstheme="minorHAnsi"/>
                <w:szCs w:val="20"/>
              </w:rPr>
              <w:t>Function of the facility:</w:t>
            </w:r>
            <w:r>
              <w:rPr>
                <w:rFonts w:asciiTheme="minorHAnsi" w:hAnsiTheme="minorHAnsi" w:cstheme="minorHAnsi"/>
                <w:szCs w:val="20"/>
              </w:rPr>
              <w:t xml:space="preserve"> </w:t>
            </w:r>
            <w:r w:rsidRPr="00853D12">
              <w:rPr>
                <w:rFonts w:asciiTheme="minorHAnsi" w:hAnsiTheme="minorHAnsi" w:cstheme="minorHAnsi"/>
                <w:b/>
                <w:shd w:val="clear" w:color="auto" w:fill="D9D9D9" w:themeFill="background1" w:themeFillShade="D9"/>
              </w:rPr>
              <w:fldChar w:fldCharType="begin">
                <w:ffData>
                  <w:name w:val="Text8"/>
                  <w:enabled/>
                  <w:calcOnExit w:val="0"/>
                  <w:textInput/>
                </w:ffData>
              </w:fldChar>
            </w:r>
            <w:r w:rsidRPr="00853D12">
              <w:rPr>
                <w:rFonts w:asciiTheme="minorHAnsi" w:hAnsiTheme="minorHAnsi" w:cstheme="minorHAnsi"/>
                <w:b/>
                <w:shd w:val="clear" w:color="auto" w:fill="D9D9D9" w:themeFill="background1" w:themeFillShade="D9"/>
              </w:rPr>
              <w:instrText xml:space="preserve"> FORMTEXT </w:instrText>
            </w:r>
            <w:r w:rsidRPr="00853D12">
              <w:rPr>
                <w:rFonts w:asciiTheme="minorHAnsi" w:hAnsiTheme="minorHAnsi" w:cstheme="minorHAnsi"/>
                <w:b/>
                <w:shd w:val="clear" w:color="auto" w:fill="D9D9D9" w:themeFill="background1" w:themeFillShade="D9"/>
              </w:rPr>
            </w:r>
            <w:r w:rsidRPr="00853D12">
              <w:rPr>
                <w:rFonts w:asciiTheme="minorHAnsi" w:hAnsiTheme="minorHAnsi" w:cstheme="minorHAnsi"/>
                <w:b/>
                <w:shd w:val="clear" w:color="auto" w:fill="D9D9D9" w:themeFill="background1" w:themeFillShade="D9"/>
              </w:rPr>
              <w:fldChar w:fldCharType="separate"/>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eastAsia="Arial Unicode MS" w:hAnsiTheme="minorHAnsi" w:cstheme="minorHAnsi"/>
                <w:b/>
                <w:noProof/>
                <w:shd w:val="clear" w:color="auto" w:fill="D9D9D9" w:themeFill="background1" w:themeFillShade="D9"/>
              </w:rPr>
              <w:t> </w:t>
            </w:r>
            <w:r w:rsidRPr="00853D12">
              <w:rPr>
                <w:rFonts w:asciiTheme="minorHAnsi" w:hAnsiTheme="minorHAnsi" w:cstheme="minorHAnsi"/>
                <w:b/>
                <w:shd w:val="clear" w:color="auto" w:fill="D9D9D9" w:themeFill="background1" w:themeFillShade="D9"/>
              </w:rPr>
              <w:fldChar w:fldCharType="end"/>
            </w:r>
          </w:p>
        </w:tc>
      </w:tr>
      <w:tr w:rsidR="00BC4F0F" w:rsidRPr="000B08DF" w14:paraId="02DC025D" w14:textId="77777777" w:rsidTr="0075026B">
        <w:trPr>
          <w:gridAfter w:val="1"/>
          <w:wAfter w:w="8" w:type="dxa"/>
          <w:cantSplit/>
          <w:trHeight w:val="400"/>
        </w:trPr>
        <w:tc>
          <w:tcPr>
            <w:tcW w:w="451" w:type="dxa"/>
            <w:vAlign w:val="center"/>
          </w:tcPr>
          <w:p w14:paraId="717B79A1" w14:textId="77777777" w:rsidR="00BC4F0F" w:rsidRDefault="00BC4F0F" w:rsidP="00BC4F0F">
            <w:pPr>
              <w:rPr>
                <w:rFonts w:asciiTheme="minorHAnsi" w:hAnsiTheme="minorHAnsi" w:cstheme="minorHAnsi"/>
              </w:rPr>
            </w:pPr>
          </w:p>
        </w:tc>
        <w:tc>
          <w:tcPr>
            <w:tcW w:w="10529" w:type="dxa"/>
            <w:gridSpan w:val="15"/>
            <w:vAlign w:val="center"/>
          </w:tcPr>
          <w:p w14:paraId="28F6104C" w14:textId="77777777" w:rsidR="00BC4F0F" w:rsidRDefault="00BC4F0F" w:rsidP="00BC4F0F">
            <w:pPr>
              <w:rPr>
                <w:rFonts w:asciiTheme="minorHAnsi" w:hAnsiTheme="minorHAnsi" w:cstheme="minorHAnsi"/>
                <w:szCs w:val="20"/>
              </w:rPr>
            </w:pPr>
          </w:p>
        </w:tc>
      </w:tr>
      <w:tr w:rsidR="00BC4F0F" w:rsidRPr="000B08DF" w14:paraId="4E211F56" w14:textId="77777777" w:rsidTr="0075026B">
        <w:tblPrEx>
          <w:jc w:val="center"/>
          <w:tblInd w:w="0" w:type="dxa"/>
        </w:tblPrEx>
        <w:trPr>
          <w:gridAfter w:val="1"/>
          <w:wAfter w:w="8" w:type="dxa"/>
          <w:cantSplit/>
          <w:trHeight w:val="403"/>
          <w:jc w:val="center"/>
        </w:trPr>
        <w:tc>
          <w:tcPr>
            <w:tcW w:w="451" w:type="dxa"/>
            <w:vMerge w:val="restart"/>
          </w:tcPr>
          <w:p w14:paraId="6A5C05EB" w14:textId="20F2F6EB" w:rsidR="00BC4F0F" w:rsidRPr="00984764" w:rsidRDefault="00BC4F0F" w:rsidP="00BC4F0F">
            <w:pPr>
              <w:rPr>
                <w:rFonts w:asciiTheme="minorHAnsi" w:hAnsiTheme="minorHAnsi" w:cstheme="minorHAnsi"/>
                <w:szCs w:val="20"/>
              </w:rPr>
            </w:pPr>
            <w:r>
              <w:rPr>
                <w:rFonts w:asciiTheme="minorHAnsi" w:hAnsiTheme="minorHAnsi" w:cstheme="minorHAnsi"/>
                <w:szCs w:val="20"/>
              </w:rPr>
              <w:t>2</w:t>
            </w:r>
          </w:p>
        </w:tc>
        <w:tc>
          <w:tcPr>
            <w:tcW w:w="10529" w:type="dxa"/>
            <w:gridSpan w:val="15"/>
          </w:tcPr>
          <w:p w14:paraId="675BF70A" w14:textId="77777777" w:rsidR="00BC4F0F" w:rsidRPr="00984764" w:rsidRDefault="00BC4F0F" w:rsidP="00BC4F0F">
            <w:pPr>
              <w:tabs>
                <w:tab w:val="left" w:pos="-432"/>
              </w:tabs>
              <w:rPr>
                <w:rFonts w:asciiTheme="minorHAnsi" w:hAnsiTheme="minorHAnsi" w:cstheme="minorHAnsi"/>
                <w:szCs w:val="20"/>
              </w:rPr>
            </w:pPr>
            <w:r w:rsidRPr="00984764">
              <w:rPr>
                <w:rFonts w:asciiTheme="minorHAnsi" w:hAnsiTheme="minorHAnsi" w:cstheme="minorHAnsi"/>
                <w:szCs w:val="20"/>
              </w:rPr>
              <w:t>Name of current site location:</w:t>
            </w:r>
          </w:p>
        </w:tc>
      </w:tr>
      <w:tr w:rsidR="00BC4F0F" w:rsidRPr="000B08DF" w14:paraId="734E2E75" w14:textId="77777777" w:rsidTr="0075026B">
        <w:tblPrEx>
          <w:jc w:val="center"/>
          <w:tblInd w:w="0" w:type="dxa"/>
        </w:tblPrEx>
        <w:trPr>
          <w:gridAfter w:val="1"/>
          <w:wAfter w:w="8" w:type="dxa"/>
          <w:cantSplit/>
          <w:trHeight w:val="403"/>
          <w:jc w:val="center"/>
        </w:trPr>
        <w:tc>
          <w:tcPr>
            <w:tcW w:w="451" w:type="dxa"/>
            <w:vMerge/>
          </w:tcPr>
          <w:p w14:paraId="67BC04E0" w14:textId="77777777" w:rsidR="00BC4F0F" w:rsidRPr="00984764" w:rsidRDefault="00BC4F0F" w:rsidP="00BC4F0F">
            <w:pPr>
              <w:rPr>
                <w:rFonts w:asciiTheme="minorHAnsi" w:hAnsiTheme="minorHAnsi" w:cstheme="minorHAnsi"/>
                <w:szCs w:val="20"/>
              </w:rPr>
            </w:pPr>
          </w:p>
        </w:tc>
        <w:tc>
          <w:tcPr>
            <w:tcW w:w="2870" w:type="dxa"/>
            <w:gridSpan w:val="2"/>
          </w:tcPr>
          <w:p w14:paraId="3313EF06" w14:textId="289A613B" w:rsidR="00BC4F0F" w:rsidRPr="00984764" w:rsidRDefault="00BC4F0F" w:rsidP="00BC4F0F">
            <w:pPr>
              <w:tabs>
                <w:tab w:val="left" w:pos="-432"/>
              </w:tabs>
              <w:rPr>
                <w:rFonts w:asciiTheme="minorHAnsi" w:hAnsiTheme="minorHAnsi" w:cstheme="minorHAnsi"/>
                <w:szCs w:val="20"/>
              </w:rPr>
            </w:pPr>
            <w:r>
              <w:rPr>
                <w:rFonts w:asciiTheme="minorHAnsi" w:hAnsiTheme="minorHAnsi" w:cstheme="minorHAnsi"/>
                <w:szCs w:val="20"/>
              </w:rPr>
              <w:t>Latitude (decimal degrees):</w:t>
            </w:r>
          </w:p>
        </w:tc>
        <w:tc>
          <w:tcPr>
            <w:tcW w:w="4238" w:type="dxa"/>
            <w:gridSpan w:val="8"/>
          </w:tcPr>
          <w:p w14:paraId="1EC5975E" w14:textId="1BBF60A9" w:rsidR="00BC4F0F" w:rsidRPr="00984764" w:rsidRDefault="00BC4F0F" w:rsidP="00BC4F0F">
            <w:pPr>
              <w:tabs>
                <w:tab w:val="left" w:pos="-432"/>
              </w:tabs>
              <w:rPr>
                <w:rFonts w:asciiTheme="minorHAnsi" w:hAnsiTheme="minorHAnsi" w:cstheme="minorHAnsi"/>
                <w:szCs w:val="20"/>
              </w:rPr>
            </w:pPr>
            <w:r>
              <w:rPr>
                <w:rFonts w:asciiTheme="minorHAnsi" w:hAnsiTheme="minorHAnsi" w:cstheme="minorHAnsi"/>
                <w:szCs w:val="20"/>
              </w:rPr>
              <w:t>Longitude (decimal degrees):</w:t>
            </w:r>
          </w:p>
        </w:tc>
        <w:tc>
          <w:tcPr>
            <w:tcW w:w="1710" w:type="dxa"/>
            <w:gridSpan w:val="3"/>
          </w:tcPr>
          <w:p w14:paraId="1D4CB0FD" w14:textId="7B429CBE" w:rsidR="00BC4F0F" w:rsidRPr="00984764" w:rsidRDefault="00BC4F0F" w:rsidP="00BC4F0F">
            <w:pPr>
              <w:tabs>
                <w:tab w:val="left" w:pos="-432"/>
              </w:tabs>
              <w:rPr>
                <w:rFonts w:asciiTheme="minorHAnsi" w:hAnsiTheme="minorHAnsi" w:cstheme="minorHAnsi"/>
                <w:szCs w:val="20"/>
              </w:rPr>
            </w:pPr>
            <w:r>
              <w:rPr>
                <w:rFonts w:asciiTheme="minorHAnsi" w:hAnsiTheme="minorHAnsi" w:cstheme="minorHAnsi"/>
                <w:szCs w:val="20"/>
              </w:rPr>
              <w:t xml:space="preserve">County: </w:t>
            </w:r>
          </w:p>
        </w:tc>
        <w:tc>
          <w:tcPr>
            <w:tcW w:w="1711" w:type="dxa"/>
            <w:gridSpan w:val="2"/>
          </w:tcPr>
          <w:p w14:paraId="222EAA76" w14:textId="4241B45E" w:rsidR="00BC4F0F" w:rsidRPr="00984764" w:rsidRDefault="00BC4F0F" w:rsidP="00BC4F0F">
            <w:pPr>
              <w:tabs>
                <w:tab w:val="left" w:pos="-432"/>
              </w:tabs>
              <w:rPr>
                <w:rFonts w:asciiTheme="minorHAnsi" w:hAnsiTheme="minorHAnsi" w:cstheme="minorHAnsi"/>
                <w:szCs w:val="20"/>
              </w:rPr>
            </w:pPr>
            <w:r>
              <w:rPr>
                <w:rFonts w:asciiTheme="minorHAnsi" w:hAnsiTheme="minorHAnsi" w:cstheme="minorHAnsi"/>
                <w:szCs w:val="20"/>
              </w:rPr>
              <w:t>Elevation (ft):</w:t>
            </w:r>
          </w:p>
        </w:tc>
      </w:tr>
      <w:tr w:rsidR="00BC4F0F" w:rsidRPr="000B08DF" w14:paraId="3C6DD31F" w14:textId="77777777" w:rsidTr="0075026B">
        <w:tblPrEx>
          <w:jc w:val="center"/>
          <w:tblInd w:w="0" w:type="dxa"/>
        </w:tblPrEx>
        <w:trPr>
          <w:gridAfter w:val="1"/>
          <w:wAfter w:w="8" w:type="dxa"/>
          <w:cantSplit/>
          <w:trHeight w:val="403"/>
          <w:jc w:val="center"/>
        </w:trPr>
        <w:tc>
          <w:tcPr>
            <w:tcW w:w="451" w:type="dxa"/>
            <w:vMerge/>
          </w:tcPr>
          <w:p w14:paraId="1959242F" w14:textId="77777777" w:rsidR="00BC4F0F" w:rsidRPr="00984764" w:rsidRDefault="00BC4F0F" w:rsidP="00BC4F0F">
            <w:pPr>
              <w:rPr>
                <w:rFonts w:asciiTheme="minorHAnsi" w:hAnsiTheme="minorHAnsi" w:cstheme="minorHAnsi"/>
                <w:szCs w:val="20"/>
              </w:rPr>
            </w:pPr>
          </w:p>
        </w:tc>
        <w:tc>
          <w:tcPr>
            <w:tcW w:w="2608" w:type="dxa"/>
          </w:tcPr>
          <w:p w14:paraId="0BCDE549" w14:textId="4A753D1F" w:rsidR="00BC4F0F" w:rsidRPr="00984764" w:rsidRDefault="00BC4F0F" w:rsidP="00BC4F0F">
            <w:pPr>
              <w:tabs>
                <w:tab w:val="left" w:pos="-432"/>
              </w:tabs>
              <w:rPr>
                <w:rFonts w:asciiTheme="minorHAnsi" w:hAnsiTheme="minorHAnsi" w:cstheme="minorHAnsi"/>
                <w:szCs w:val="20"/>
              </w:rPr>
            </w:pPr>
            <w:r w:rsidRPr="00984764">
              <w:rPr>
                <w:rFonts w:asciiTheme="minorHAnsi" w:hAnsiTheme="minorHAnsi" w:cstheme="minorHAnsi"/>
                <w:szCs w:val="20"/>
              </w:rPr>
              <w:t xml:space="preserve">UTM Zone:  </w:t>
            </w:r>
            <w:sdt>
              <w:sdtPr>
                <w:rPr>
                  <w:rFonts w:asciiTheme="minorHAnsi" w:hAnsiTheme="minorHAnsi" w:cstheme="minorHAnsi"/>
                  <w:szCs w:val="20"/>
                </w:rPr>
                <w:id w:val="-1934578927"/>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984764">
              <w:rPr>
                <w:rFonts w:asciiTheme="minorHAnsi" w:hAnsiTheme="minorHAnsi" w:cstheme="minorHAnsi"/>
                <w:szCs w:val="20"/>
              </w:rPr>
              <w:t xml:space="preserve"> 12 or </w:t>
            </w:r>
            <w:sdt>
              <w:sdtPr>
                <w:rPr>
                  <w:rFonts w:asciiTheme="minorHAnsi" w:hAnsiTheme="minorHAnsi" w:cstheme="minorHAnsi"/>
                  <w:szCs w:val="20"/>
                </w:rPr>
                <w:id w:val="2035915969"/>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984764">
              <w:rPr>
                <w:rFonts w:asciiTheme="minorHAnsi" w:hAnsiTheme="minorHAnsi" w:cstheme="minorHAnsi"/>
                <w:szCs w:val="20"/>
              </w:rPr>
              <w:t xml:space="preserve"> 13</w:t>
            </w:r>
          </w:p>
        </w:tc>
        <w:tc>
          <w:tcPr>
            <w:tcW w:w="3600" w:type="dxa"/>
            <w:gridSpan w:val="6"/>
          </w:tcPr>
          <w:p w14:paraId="74E1DC8F" w14:textId="2E42DC40" w:rsidR="00BC4F0F" w:rsidRPr="00984764" w:rsidRDefault="00BC4F0F" w:rsidP="00BC4F0F">
            <w:pPr>
              <w:tabs>
                <w:tab w:val="left" w:pos="-432"/>
              </w:tabs>
              <w:rPr>
                <w:rFonts w:asciiTheme="minorHAnsi" w:hAnsiTheme="minorHAnsi" w:cstheme="minorHAnsi"/>
                <w:szCs w:val="20"/>
              </w:rPr>
            </w:pPr>
            <w:r w:rsidRPr="00984764">
              <w:rPr>
                <w:rFonts w:asciiTheme="minorHAnsi" w:hAnsiTheme="minorHAnsi" w:cstheme="minorHAnsi"/>
                <w:szCs w:val="20"/>
              </w:rPr>
              <w:t>UTM</w:t>
            </w:r>
            <w:r>
              <w:rPr>
                <w:rFonts w:asciiTheme="minorHAnsi" w:hAnsiTheme="minorHAnsi" w:cstheme="minorHAnsi"/>
                <w:szCs w:val="20"/>
              </w:rPr>
              <w:t>E</w:t>
            </w:r>
            <w:r w:rsidRPr="00984764">
              <w:rPr>
                <w:rFonts w:asciiTheme="minorHAnsi" w:hAnsiTheme="minorHAnsi" w:cstheme="minorHAnsi"/>
                <w:szCs w:val="20"/>
              </w:rPr>
              <w:t xml:space="preserve"> (</w:t>
            </w:r>
            <w:r>
              <w:rPr>
                <w:rFonts w:asciiTheme="minorHAnsi" w:hAnsiTheme="minorHAnsi" w:cstheme="minorHAnsi"/>
                <w:szCs w:val="20"/>
              </w:rPr>
              <w:t>to the nearest 10 meters</w:t>
            </w:r>
            <w:r w:rsidRPr="00984764">
              <w:rPr>
                <w:rFonts w:asciiTheme="minorHAnsi" w:hAnsiTheme="minorHAnsi" w:cstheme="minorHAnsi"/>
                <w:szCs w:val="20"/>
              </w:rPr>
              <w:t xml:space="preserve">): </w:t>
            </w:r>
          </w:p>
        </w:tc>
        <w:tc>
          <w:tcPr>
            <w:tcW w:w="4321" w:type="dxa"/>
            <w:gridSpan w:val="8"/>
          </w:tcPr>
          <w:p w14:paraId="17D75F40" w14:textId="3395C63F" w:rsidR="00BC4F0F" w:rsidRPr="00984764" w:rsidRDefault="00BC4F0F" w:rsidP="00BC4F0F">
            <w:pPr>
              <w:tabs>
                <w:tab w:val="left" w:pos="-432"/>
              </w:tabs>
              <w:rPr>
                <w:rFonts w:asciiTheme="minorHAnsi" w:hAnsiTheme="minorHAnsi" w:cstheme="minorHAnsi"/>
                <w:szCs w:val="20"/>
              </w:rPr>
            </w:pPr>
            <w:r w:rsidRPr="00984764">
              <w:rPr>
                <w:rFonts w:asciiTheme="minorHAnsi" w:hAnsiTheme="minorHAnsi" w:cstheme="minorHAnsi"/>
                <w:szCs w:val="20"/>
              </w:rPr>
              <w:t>UTM</w:t>
            </w:r>
            <w:r>
              <w:rPr>
                <w:rFonts w:asciiTheme="minorHAnsi" w:hAnsiTheme="minorHAnsi" w:cstheme="minorHAnsi"/>
                <w:szCs w:val="20"/>
              </w:rPr>
              <w:t>N</w:t>
            </w:r>
            <w:r w:rsidRPr="00984764">
              <w:rPr>
                <w:rFonts w:asciiTheme="minorHAnsi" w:hAnsiTheme="minorHAnsi" w:cstheme="minorHAnsi"/>
                <w:szCs w:val="20"/>
              </w:rPr>
              <w:t xml:space="preserve"> (</w:t>
            </w:r>
            <w:r>
              <w:rPr>
                <w:rFonts w:asciiTheme="minorHAnsi" w:hAnsiTheme="minorHAnsi" w:cstheme="minorHAnsi"/>
                <w:szCs w:val="20"/>
              </w:rPr>
              <w:t>to the nearest 10 meters</w:t>
            </w:r>
            <w:r w:rsidRPr="00984764">
              <w:rPr>
                <w:rFonts w:asciiTheme="minorHAnsi" w:hAnsiTheme="minorHAnsi" w:cstheme="minorHAnsi"/>
                <w:szCs w:val="20"/>
              </w:rPr>
              <w:t xml:space="preserve">): </w:t>
            </w:r>
          </w:p>
        </w:tc>
      </w:tr>
      <w:tr w:rsidR="00BC4F0F" w:rsidRPr="00853D12" w14:paraId="653C3C85" w14:textId="77777777" w:rsidTr="0075026B">
        <w:trPr>
          <w:gridAfter w:val="1"/>
          <w:wAfter w:w="8" w:type="dxa"/>
          <w:cantSplit/>
          <w:trHeight w:val="403"/>
        </w:trPr>
        <w:tc>
          <w:tcPr>
            <w:tcW w:w="451" w:type="dxa"/>
          </w:tcPr>
          <w:p w14:paraId="4E4C1859" w14:textId="7E282482" w:rsidR="00BC4F0F" w:rsidRPr="00853D12" w:rsidRDefault="00BC4F0F" w:rsidP="00BC4F0F">
            <w:pPr>
              <w:rPr>
                <w:rFonts w:asciiTheme="minorHAnsi" w:hAnsiTheme="minorHAnsi" w:cstheme="minorHAnsi"/>
                <w:szCs w:val="20"/>
              </w:rPr>
            </w:pPr>
            <w:r>
              <w:rPr>
                <w:rFonts w:asciiTheme="minorHAnsi" w:hAnsiTheme="minorHAnsi" w:cstheme="minorHAnsi"/>
                <w:szCs w:val="20"/>
              </w:rPr>
              <w:t>3</w:t>
            </w:r>
          </w:p>
        </w:tc>
        <w:tc>
          <w:tcPr>
            <w:tcW w:w="10529" w:type="dxa"/>
            <w:gridSpan w:val="15"/>
            <w:vAlign w:val="center"/>
          </w:tcPr>
          <w:p w14:paraId="584EE1E0" w14:textId="77777777" w:rsidR="00BC4F0F" w:rsidRDefault="00BC4F0F" w:rsidP="00BC4F0F">
            <w:pPr>
              <w:rPr>
                <w:rFonts w:asciiTheme="minorHAnsi" w:hAnsiTheme="minorHAnsi" w:cstheme="minorHAnsi"/>
                <w:szCs w:val="20"/>
              </w:rPr>
            </w:pPr>
          </w:p>
        </w:tc>
      </w:tr>
      <w:tr w:rsidR="00BC4F0F" w:rsidRPr="00853D12" w14:paraId="7BFE7161" w14:textId="77777777" w:rsidTr="0075026B">
        <w:trPr>
          <w:gridAfter w:val="1"/>
          <w:wAfter w:w="8" w:type="dxa"/>
          <w:cantSplit/>
          <w:trHeight w:val="403"/>
        </w:trPr>
        <w:tc>
          <w:tcPr>
            <w:tcW w:w="451" w:type="dxa"/>
          </w:tcPr>
          <w:p w14:paraId="2936D88C" w14:textId="77777777" w:rsidR="00BC4F0F" w:rsidRDefault="00BC4F0F" w:rsidP="00BC4F0F">
            <w:pPr>
              <w:rPr>
                <w:rFonts w:asciiTheme="minorHAnsi" w:hAnsiTheme="minorHAnsi" w:cstheme="minorHAnsi"/>
                <w:szCs w:val="20"/>
              </w:rPr>
            </w:pPr>
          </w:p>
        </w:tc>
        <w:tc>
          <w:tcPr>
            <w:tcW w:w="10529" w:type="dxa"/>
            <w:gridSpan w:val="15"/>
            <w:vAlign w:val="center"/>
          </w:tcPr>
          <w:p w14:paraId="381E4309" w14:textId="77777777" w:rsidR="00BC4F0F" w:rsidRDefault="00BC4F0F" w:rsidP="00BC4F0F">
            <w:pPr>
              <w:rPr>
                <w:rFonts w:asciiTheme="minorHAnsi" w:hAnsiTheme="minorHAnsi" w:cstheme="minorHAnsi"/>
                <w:szCs w:val="20"/>
              </w:rPr>
            </w:pPr>
          </w:p>
        </w:tc>
      </w:tr>
      <w:tr w:rsidR="00BC4F0F" w:rsidRPr="00853D12" w14:paraId="2AEA8BB2" w14:textId="77777777" w:rsidTr="0075026B">
        <w:trPr>
          <w:gridAfter w:val="1"/>
          <w:wAfter w:w="8" w:type="dxa"/>
          <w:cantSplit/>
          <w:trHeight w:val="403"/>
        </w:trPr>
        <w:tc>
          <w:tcPr>
            <w:tcW w:w="451" w:type="dxa"/>
          </w:tcPr>
          <w:p w14:paraId="02C06B50" w14:textId="77777777" w:rsidR="00BC4F0F" w:rsidRDefault="00BC4F0F" w:rsidP="00BC4F0F">
            <w:pPr>
              <w:rPr>
                <w:rFonts w:asciiTheme="minorHAnsi" w:hAnsiTheme="minorHAnsi" w:cstheme="minorHAnsi"/>
                <w:szCs w:val="20"/>
              </w:rPr>
            </w:pPr>
          </w:p>
        </w:tc>
        <w:tc>
          <w:tcPr>
            <w:tcW w:w="10529" w:type="dxa"/>
            <w:gridSpan w:val="15"/>
            <w:vAlign w:val="center"/>
          </w:tcPr>
          <w:p w14:paraId="2AE193A9" w14:textId="77777777" w:rsidR="00BC4F0F" w:rsidRDefault="00BC4F0F" w:rsidP="00BC4F0F">
            <w:pPr>
              <w:rPr>
                <w:rFonts w:asciiTheme="minorHAnsi" w:hAnsiTheme="minorHAnsi" w:cstheme="minorHAnsi"/>
                <w:szCs w:val="20"/>
              </w:rPr>
            </w:pPr>
          </w:p>
        </w:tc>
      </w:tr>
      <w:tr w:rsidR="00BC4F0F" w:rsidRPr="00853D12" w14:paraId="6C834309" w14:textId="77777777" w:rsidTr="0075026B">
        <w:trPr>
          <w:gridAfter w:val="1"/>
          <w:wAfter w:w="8" w:type="dxa"/>
          <w:cantSplit/>
          <w:trHeight w:val="403"/>
        </w:trPr>
        <w:tc>
          <w:tcPr>
            <w:tcW w:w="451" w:type="dxa"/>
          </w:tcPr>
          <w:p w14:paraId="63B1AB84" w14:textId="77777777" w:rsidR="00BC4F0F" w:rsidRPr="00853D12" w:rsidRDefault="00BC4F0F" w:rsidP="00BC4F0F">
            <w:pPr>
              <w:rPr>
                <w:rFonts w:asciiTheme="minorHAnsi" w:hAnsiTheme="minorHAnsi" w:cstheme="minorHAnsi"/>
                <w:szCs w:val="20"/>
              </w:rPr>
            </w:pPr>
          </w:p>
        </w:tc>
        <w:tc>
          <w:tcPr>
            <w:tcW w:w="6838" w:type="dxa"/>
            <w:gridSpan w:val="9"/>
            <w:vAlign w:val="center"/>
          </w:tcPr>
          <w:p w14:paraId="320DD83F" w14:textId="77777777" w:rsidR="00BC4F0F" w:rsidRDefault="00BC4F0F" w:rsidP="00BC4F0F">
            <w:pPr>
              <w:rPr>
                <w:rFonts w:asciiTheme="minorHAnsi" w:hAnsiTheme="minorHAnsi" w:cstheme="minorHAnsi"/>
                <w:szCs w:val="20"/>
              </w:rPr>
            </w:pPr>
          </w:p>
        </w:tc>
        <w:tc>
          <w:tcPr>
            <w:tcW w:w="3691" w:type="dxa"/>
            <w:gridSpan w:val="6"/>
            <w:vAlign w:val="center"/>
          </w:tcPr>
          <w:p w14:paraId="582DB4F0" w14:textId="77777777" w:rsidR="00BC4F0F" w:rsidRPr="00853D12" w:rsidRDefault="00BC4F0F" w:rsidP="00BC4F0F">
            <w:pPr>
              <w:rPr>
                <w:rFonts w:asciiTheme="minorHAnsi" w:hAnsiTheme="minorHAnsi" w:cstheme="minorHAnsi"/>
                <w:bCs/>
                <w:szCs w:val="20"/>
              </w:rPr>
            </w:pPr>
          </w:p>
        </w:tc>
      </w:tr>
      <w:tr w:rsidR="00BC4F0F" w:rsidRPr="00853D12" w14:paraId="5C9226F2" w14:textId="77777777" w:rsidTr="0075026B">
        <w:trPr>
          <w:gridAfter w:val="1"/>
          <w:wAfter w:w="8" w:type="dxa"/>
          <w:cantSplit/>
          <w:trHeight w:val="403"/>
        </w:trPr>
        <w:tc>
          <w:tcPr>
            <w:tcW w:w="451" w:type="dxa"/>
            <w:vAlign w:val="center"/>
          </w:tcPr>
          <w:p w14:paraId="1B60186E" w14:textId="77777777" w:rsidR="00BC4F0F" w:rsidRPr="00853D12" w:rsidRDefault="00BC4F0F" w:rsidP="00BC4F0F">
            <w:pPr>
              <w:rPr>
                <w:rFonts w:asciiTheme="minorHAnsi" w:hAnsiTheme="minorHAnsi" w:cstheme="minorHAnsi"/>
                <w:szCs w:val="20"/>
              </w:rPr>
            </w:pPr>
          </w:p>
        </w:tc>
        <w:tc>
          <w:tcPr>
            <w:tcW w:w="10529" w:type="dxa"/>
            <w:gridSpan w:val="15"/>
            <w:vAlign w:val="center"/>
          </w:tcPr>
          <w:p w14:paraId="24D36338" w14:textId="650D94D2" w:rsidR="00BC4F0F" w:rsidRPr="00853D12" w:rsidRDefault="00BC4F0F" w:rsidP="00BC4F0F">
            <w:pPr>
              <w:rPr>
                <w:rFonts w:asciiTheme="minorHAnsi" w:hAnsiTheme="minorHAnsi" w:cstheme="minorHAnsi"/>
                <w:b/>
                <w:shd w:val="clear" w:color="auto" w:fill="D9D9D9" w:themeFill="background1" w:themeFillShade="D9"/>
              </w:rPr>
            </w:pPr>
          </w:p>
        </w:tc>
      </w:tr>
      <w:tr w:rsidR="00BC4F0F" w:rsidRPr="00853D12" w14:paraId="68F8D87D" w14:textId="77777777" w:rsidTr="0075026B">
        <w:trPr>
          <w:gridAfter w:val="1"/>
          <w:wAfter w:w="8" w:type="dxa"/>
          <w:cantSplit/>
          <w:trHeight w:val="403"/>
        </w:trPr>
        <w:tc>
          <w:tcPr>
            <w:tcW w:w="451" w:type="dxa"/>
            <w:vAlign w:val="center"/>
          </w:tcPr>
          <w:p w14:paraId="67B13286" w14:textId="77777777" w:rsidR="00BC4F0F" w:rsidRPr="00853D12" w:rsidRDefault="00BC4F0F" w:rsidP="00BC4F0F">
            <w:pPr>
              <w:rPr>
                <w:rFonts w:asciiTheme="minorHAnsi" w:hAnsiTheme="minorHAnsi" w:cstheme="minorHAnsi"/>
                <w:szCs w:val="20"/>
              </w:rPr>
            </w:pPr>
          </w:p>
        </w:tc>
        <w:tc>
          <w:tcPr>
            <w:tcW w:w="10529" w:type="dxa"/>
            <w:gridSpan w:val="15"/>
            <w:vAlign w:val="center"/>
          </w:tcPr>
          <w:p w14:paraId="13EC3D50" w14:textId="77777777" w:rsidR="00BC4F0F" w:rsidRDefault="00BC4F0F" w:rsidP="00BC4F0F">
            <w:pPr>
              <w:rPr>
                <w:rFonts w:asciiTheme="minorHAnsi" w:hAnsiTheme="minorHAnsi" w:cstheme="minorHAnsi"/>
                <w:szCs w:val="20"/>
              </w:rPr>
            </w:pPr>
          </w:p>
        </w:tc>
      </w:tr>
      <w:tr w:rsidR="00BC4F0F" w:rsidRPr="000B08DF" w14:paraId="3BB5A9E6" w14:textId="77777777" w:rsidTr="0075026B">
        <w:trPr>
          <w:cantSplit/>
          <w:trHeight w:val="2835"/>
        </w:trPr>
        <w:tc>
          <w:tcPr>
            <w:tcW w:w="10988" w:type="dxa"/>
            <w:gridSpan w:val="17"/>
            <w:tcBorders>
              <w:top w:val="nil"/>
              <w:left w:val="nil"/>
              <w:bottom w:val="nil"/>
              <w:right w:val="nil"/>
            </w:tcBorders>
            <w:vAlign w:val="center"/>
          </w:tcPr>
          <w:p w14:paraId="3FDA7B36" w14:textId="77777777" w:rsidR="00BC4F0F" w:rsidRPr="000B08DF" w:rsidRDefault="00BC4F0F" w:rsidP="00BC4F0F">
            <w:pPr>
              <w:rPr>
                <w:rFonts w:asciiTheme="minorHAnsi" w:hAnsiTheme="minorHAnsi" w:cstheme="minorHAnsi"/>
              </w:rPr>
            </w:pPr>
          </w:p>
        </w:tc>
      </w:tr>
    </w:tbl>
    <w:p w14:paraId="606B88E3" w14:textId="77777777" w:rsidR="00456DBF" w:rsidRPr="000B08DF" w:rsidRDefault="00456DBF">
      <w:pPr>
        <w:tabs>
          <w:tab w:val="left" w:pos="-43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288" w:right="270"/>
        <w:jc w:val="both"/>
        <w:rPr>
          <w:rFonts w:asciiTheme="minorHAnsi" w:hAnsiTheme="minorHAnsi" w:cstheme="minorHAnsi"/>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1"/>
        <w:gridCol w:w="80"/>
        <w:gridCol w:w="9"/>
        <w:gridCol w:w="679"/>
        <w:gridCol w:w="143"/>
        <w:gridCol w:w="1392"/>
        <w:gridCol w:w="216"/>
        <w:gridCol w:w="54"/>
        <w:gridCol w:w="1265"/>
        <w:gridCol w:w="397"/>
        <w:gridCol w:w="534"/>
        <w:gridCol w:w="2790"/>
      </w:tblGrid>
      <w:tr w:rsidR="003067A7" w:rsidRPr="000B08DF" w14:paraId="7FE33043" w14:textId="77777777" w:rsidTr="002D3060">
        <w:trPr>
          <w:cantSplit/>
          <w:trHeight w:val="144"/>
          <w:jc w:val="center"/>
        </w:trPr>
        <w:tc>
          <w:tcPr>
            <w:tcW w:w="10800" w:type="dxa"/>
            <w:gridSpan w:val="13"/>
          </w:tcPr>
          <w:p w14:paraId="186F4628" w14:textId="77777777" w:rsidR="003067A7" w:rsidRPr="000B08DF" w:rsidRDefault="003067A7">
            <w:pPr>
              <w:tabs>
                <w:tab w:val="left" w:pos="-432"/>
              </w:tabs>
              <w:ind w:right="274"/>
              <w:jc w:val="both"/>
              <w:rPr>
                <w:rFonts w:asciiTheme="minorHAnsi" w:hAnsiTheme="minorHAnsi" w:cstheme="minorHAnsi"/>
                <w:bCs/>
                <w:sz w:val="24"/>
                <w:szCs w:val="20"/>
              </w:rPr>
            </w:pPr>
            <w:r w:rsidRPr="000B08DF">
              <w:rPr>
                <w:rFonts w:asciiTheme="minorHAnsi" w:hAnsiTheme="minorHAnsi" w:cstheme="minorHAnsi"/>
                <w:b/>
                <w:bCs/>
                <w:sz w:val="24"/>
                <w:szCs w:val="20"/>
                <w:u w:val="single"/>
              </w:rPr>
              <w:t>Section 1</w:t>
            </w:r>
            <w:r w:rsidRPr="000B08DF">
              <w:rPr>
                <w:rFonts w:asciiTheme="minorHAnsi" w:hAnsiTheme="minorHAnsi" w:cstheme="minorHAnsi"/>
                <w:b/>
                <w:bCs/>
                <w:sz w:val="24"/>
                <w:szCs w:val="20"/>
              </w:rPr>
              <w:t>:</w:t>
            </w:r>
            <w:r w:rsidRPr="000B08DF">
              <w:rPr>
                <w:rFonts w:asciiTheme="minorHAnsi" w:hAnsiTheme="minorHAnsi" w:cstheme="minorHAnsi"/>
                <w:sz w:val="24"/>
                <w:szCs w:val="20"/>
              </w:rPr>
              <w:t xml:space="preserve"> </w:t>
            </w:r>
            <w:r w:rsidRPr="000B08DF">
              <w:rPr>
                <w:rFonts w:asciiTheme="minorHAnsi" w:hAnsiTheme="minorHAnsi" w:cstheme="minorHAnsi"/>
                <w:b/>
                <w:bCs/>
                <w:sz w:val="24"/>
                <w:szCs w:val="20"/>
              </w:rPr>
              <w:t>GENERAL INFORMATION</w:t>
            </w:r>
          </w:p>
        </w:tc>
      </w:tr>
      <w:tr w:rsidR="00313C41" w:rsidRPr="000B08DF" w14:paraId="287F374C" w14:textId="77777777" w:rsidTr="002D3060">
        <w:trPr>
          <w:cantSplit/>
          <w:trHeight w:val="144"/>
          <w:jc w:val="center"/>
        </w:trPr>
        <w:tc>
          <w:tcPr>
            <w:tcW w:w="3330" w:type="dxa"/>
            <w:gridSpan w:val="4"/>
          </w:tcPr>
          <w:p w14:paraId="49BF8256" w14:textId="77777777" w:rsidR="00313C41" w:rsidRPr="000B08DF" w:rsidRDefault="00313C41" w:rsidP="002D3060">
            <w:pPr>
              <w:tabs>
                <w:tab w:val="left" w:pos="-432"/>
              </w:tabs>
              <w:ind w:right="274"/>
              <w:rPr>
                <w:rFonts w:asciiTheme="minorHAnsi" w:hAnsiTheme="minorHAnsi" w:cstheme="minorHAnsi"/>
                <w:bCs/>
                <w:sz w:val="24"/>
                <w:szCs w:val="20"/>
              </w:rPr>
            </w:pPr>
            <w:r w:rsidRPr="000B08DF">
              <w:rPr>
                <w:rFonts w:asciiTheme="minorHAnsi" w:hAnsiTheme="minorHAnsi" w:cstheme="minorHAnsi"/>
                <w:bCs/>
                <w:sz w:val="24"/>
                <w:szCs w:val="20"/>
              </w:rPr>
              <w:t>AI # (if known):</w:t>
            </w:r>
          </w:p>
        </w:tc>
        <w:tc>
          <w:tcPr>
            <w:tcW w:w="2430" w:type="dxa"/>
            <w:gridSpan w:val="4"/>
          </w:tcPr>
          <w:p w14:paraId="52F7EACB" w14:textId="77777777" w:rsidR="00313C41" w:rsidRPr="000B08DF" w:rsidRDefault="00FC7B8B" w:rsidP="002D3060">
            <w:pPr>
              <w:tabs>
                <w:tab w:val="left" w:pos="-432"/>
              </w:tabs>
              <w:ind w:right="274"/>
              <w:rPr>
                <w:rFonts w:asciiTheme="minorHAnsi" w:hAnsiTheme="minorHAnsi" w:cstheme="minorHAnsi"/>
                <w:bCs/>
                <w:sz w:val="24"/>
              </w:rPr>
            </w:pPr>
            <w:r w:rsidRPr="000B08DF">
              <w:rPr>
                <w:rFonts w:asciiTheme="minorHAnsi" w:hAnsiTheme="minorHAnsi" w:cstheme="minorHAnsi"/>
                <w:sz w:val="24"/>
              </w:rPr>
              <w:t>4-digit SIC code:</w:t>
            </w:r>
          </w:p>
        </w:tc>
        <w:tc>
          <w:tcPr>
            <w:tcW w:w="5040" w:type="dxa"/>
            <w:gridSpan w:val="5"/>
          </w:tcPr>
          <w:p w14:paraId="0BF74784" w14:textId="77777777" w:rsidR="00313C41" w:rsidRPr="000B08DF" w:rsidRDefault="00FC7B8B" w:rsidP="002D3060">
            <w:pPr>
              <w:tabs>
                <w:tab w:val="left" w:pos="-432"/>
              </w:tabs>
              <w:ind w:right="274"/>
              <w:rPr>
                <w:rFonts w:asciiTheme="minorHAnsi" w:hAnsiTheme="minorHAnsi" w:cstheme="minorHAnsi"/>
                <w:bCs/>
                <w:sz w:val="24"/>
              </w:rPr>
            </w:pPr>
            <w:r w:rsidRPr="000B08DF">
              <w:rPr>
                <w:rFonts w:asciiTheme="minorHAnsi" w:hAnsiTheme="minorHAnsi" w:cstheme="minorHAnsi"/>
                <w:sz w:val="24"/>
              </w:rPr>
              <w:t>6-digit NAICS code:</w:t>
            </w:r>
          </w:p>
        </w:tc>
      </w:tr>
      <w:tr w:rsidR="00456DBF" w:rsidRPr="000B08DF" w14:paraId="2A2242CB" w14:textId="77777777" w:rsidTr="002D3060">
        <w:trPr>
          <w:cantSplit/>
          <w:trHeight w:val="144"/>
          <w:jc w:val="center"/>
        </w:trPr>
        <w:tc>
          <w:tcPr>
            <w:tcW w:w="540" w:type="dxa"/>
          </w:tcPr>
          <w:p w14:paraId="337915C2" w14:textId="08D9F59E" w:rsidR="00456DBF" w:rsidRPr="000B08DF" w:rsidRDefault="00456DBF">
            <w:pPr>
              <w:tabs>
                <w:tab w:val="decimal" w:pos="270"/>
              </w:tabs>
              <w:ind w:right="-108"/>
              <w:jc w:val="both"/>
              <w:rPr>
                <w:rFonts w:asciiTheme="minorHAnsi" w:hAnsiTheme="minorHAnsi" w:cstheme="minorHAnsi"/>
                <w:sz w:val="24"/>
                <w:szCs w:val="20"/>
              </w:rPr>
            </w:pPr>
            <w:r w:rsidRPr="000B08DF">
              <w:rPr>
                <w:rFonts w:asciiTheme="minorHAnsi" w:hAnsiTheme="minorHAnsi" w:cstheme="minorHAnsi"/>
                <w:sz w:val="24"/>
                <w:szCs w:val="20"/>
              </w:rPr>
              <w:t>1</w:t>
            </w:r>
          </w:p>
        </w:tc>
        <w:tc>
          <w:tcPr>
            <w:tcW w:w="10260" w:type="dxa"/>
            <w:gridSpan w:val="12"/>
          </w:tcPr>
          <w:p w14:paraId="47448154"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szCs w:val="20"/>
              </w:rPr>
              <w:t xml:space="preserve">Date this form completed: </w:t>
            </w:r>
          </w:p>
        </w:tc>
      </w:tr>
      <w:tr w:rsidR="00456DBF" w:rsidRPr="000B08DF" w14:paraId="0DBE740A" w14:textId="77777777" w:rsidTr="002D3060">
        <w:trPr>
          <w:trHeight w:val="215"/>
          <w:jc w:val="center"/>
        </w:trPr>
        <w:tc>
          <w:tcPr>
            <w:tcW w:w="540" w:type="dxa"/>
          </w:tcPr>
          <w:p w14:paraId="7F691FF6" w14:textId="03D8D4DF" w:rsidR="00456DBF" w:rsidRPr="000B08DF" w:rsidRDefault="00456DBF">
            <w:pPr>
              <w:tabs>
                <w:tab w:val="decimal" w:pos="270"/>
              </w:tabs>
              <w:ind w:right="-108"/>
              <w:jc w:val="both"/>
              <w:rPr>
                <w:rFonts w:asciiTheme="minorHAnsi" w:hAnsiTheme="minorHAnsi" w:cstheme="minorHAnsi"/>
                <w:sz w:val="24"/>
                <w:szCs w:val="20"/>
              </w:rPr>
            </w:pPr>
            <w:r w:rsidRPr="000B08DF">
              <w:rPr>
                <w:rFonts w:asciiTheme="minorHAnsi" w:hAnsiTheme="minorHAnsi" w:cstheme="minorHAnsi"/>
                <w:sz w:val="24"/>
                <w:szCs w:val="20"/>
              </w:rPr>
              <w:t>2</w:t>
            </w:r>
          </w:p>
        </w:tc>
        <w:tc>
          <w:tcPr>
            <w:tcW w:w="5220" w:type="dxa"/>
            <w:gridSpan w:val="7"/>
          </w:tcPr>
          <w:p w14:paraId="7EFC25BC"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szCs w:val="20"/>
              </w:rPr>
              <w:t>Permit No.:</w:t>
            </w:r>
          </w:p>
        </w:tc>
        <w:tc>
          <w:tcPr>
            <w:tcW w:w="5040" w:type="dxa"/>
            <w:gridSpan w:val="5"/>
          </w:tcPr>
          <w:p w14:paraId="2A40A9CA"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szCs w:val="20"/>
              </w:rPr>
              <w:t>Permit issued on:</w:t>
            </w:r>
          </w:p>
        </w:tc>
      </w:tr>
      <w:tr w:rsidR="00456DBF" w:rsidRPr="000B08DF" w14:paraId="50C9ACEA" w14:textId="77777777" w:rsidTr="002D3060">
        <w:trPr>
          <w:trHeight w:val="144"/>
          <w:jc w:val="center"/>
        </w:trPr>
        <w:tc>
          <w:tcPr>
            <w:tcW w:w="540" w:type="dxa"/>
          </w:tcPr>
          <w:p w14:paraId="5E766C50" w14:textId="1AB7B455" w:rsidR="00456DBF" w:rsidRPr="000B08DF" w:rsidRDefault="00456DBF">
            <w:pPr>
              <w:tabs>
                <w:tab w:val="decimal" w:pos="270"/>
              </w:tabs>
              <w:ind w:right="-108"/>
              <w:jc w:val="both"/>
              <w:rPr>
                <w:rFonts w:asciiTheme="minorHAnsi" w:hAnsiTheme="minorHAnsi" w:cstheme="minorHAnsi"/>
                <w:sz w:val="24"/>
                <w:szCs w:val="20"/>
              </w:rPr>
            </w:pPr>
            <w:r w:rsidRPr="000B08DF">
              <w:rPr>
                <w:rFonts w:asciiTheme="minorHAnsi" w:hAnsiTheme="minorHAnsi" w:cstheme="minorHAnsi"/>
                <w:sz w:val="24"/>
                <w:szCs w:val="20"/>
              </w:rPr>
              <w:t>3</w:t>
            </w:r>
          </w:p>
        </w:tc>
        <w:tc>
          <w:tcPr>
            <w:tcW w:w="10260" w:type="dxa"/>
            <w:gridSpan w:val="12"/>
          </w:tcPr>
          <w:p w14:paraId="00261A40"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szCs w:val="20"/>
              </w:rPr>
              <w:t xml:space="preserve">Name of Company: </w:t>
            </w:r>
          </w:p>
        </w:tc>
      </w:tr>
      <w:tr w:rsidR="00456DBF" w:rsidRPr="000B08DF" w14:paraId="627420B2" w14:textId="77777777" w:rsidTr="002D3060">
        <w:trPr>
          <w:cantSplit/>
          <w:trHeight w:val="144"/>
          <w:jc w:val="center"/>
        </w:trPr>
        <w:tc>
          <w:tcPr>
            <w:tcW w:w="540" w:type="dxa"/>
            <w:vMerge w:val="restart"/>
          </w:tcPr>
          <w:p w14:paraId="63FB7888" w14:textId="2276FD72" w:rsidR="00456DBF" w:rsidRPr="000B08DF" w:rsidRDefault="00456DBF">
            <w:pPr>
              <w:tabs>
                <w:tab w:val="decimal" w:pos="270"/>
              </w:tabs>
              <w:ind w:right="-108"/>
              <w:jc w:val="both"/>
              <w:rPr>
                <w:rFonts w:asciiTheme="minorHAnsi" w:hAnsiTheme="minorHAnsi" w:cstheme="minorHAnsi"/>
                <w:sz w:val="24"/>
                <w:szCs w:val="20"/>
              </w:rPr>
            </w:pPr>
            <w:r w:rsidRPr="000B08DF">
              <w:rPr>
                <w:rFonts w:asciiTheme="minorHAnsi" w:hAnsiTheme="minorHAnsi" w:cstheme="minorHAnsi"/>
                <w:sz w:val="24"/>
                <w:szCs w:val="20"/>
              </w:rPr>
              <w:t>4</w:t>
            </w:r>
          </w:p>
        </w:tc>
        <w:tc>
          <w:tcPr>
            <w:tcW w:w="5220" w:type="dxa"/>
            <w:gridSpan w:val="7"/>
          </w:tcPr>
          <w:p w14:paraId="414BD45F" w14:textId="77777777" w:rsidR="00456DBF" w:rsidRPr="000B08DF" w:rsidRDefault="00456DBF">
            <w:pPr>
              <w:tabs>
                <w:tab w:val="left" w:pos="-432"/>
              </w:tabs>
              <w:ind w:right="274"/>
              <w:jc w:val="both"/>
              <w:rPr>
                <w:rFonts w:asciiTheme="minorHAnsi" w:hAnsiTheme="minorHAnsi" w:cstheme="minorHAnsi"/>
                <w:sz w:val="24"/>
                <w:szCs w:val="20"/>
              </w:rPr>
            </w:pPr>
            <w:r w:rsidRPr="000B08DF">
              <w:rPr>
                <w:rFonts w:asciiTheme="minorHAnsi" w:hAnsiTheme="minorHAnsi" w:cstheme="minorHAnsi"/>
                <w:sz w:val="24"/>
              </w:rPr>
              <w:t xml:space="preserve">Person to Contact: </w:t>
            </w:r>
          </w:p>
        </w:tc>
        <w:tc>
          <w:tcPr>
            <w:tcW w:w="5040" w:type="dxa"/>
            <w:gridSpan w:val="5"/>
          </w:tcPr>
          <w:p w14:paraId="151F079F"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rPr>
              <w:t xml:space="preserve">Title: </w:t>
            </w:r>
          </w:p>
        </w:tc>
      </w:tr>
      <w:tr w:rsidR="00456DBF" w:rsidRPr="000B08DF" w14:paraId="51D01BB7" w14:textId="77777777" w:rsidTr="002D3060">
        <w:trPr>
          <w:cantSplit/>
          <w:trHeight w:val="144"/>
          <w:jc w:val="center"/>
        </w:trPr>
        <w:tc>
          <w:tcPr>
            <w:tcW w:w="540" w:type="dxa"/>
            <w:vMerge/>
          </w:tcPr>
          <w:p w14:paraId="1C1746E0" w14:textId="77777777" w:rsidR="00456DBF" w:rsidRPr="000B08DF" w:rsidRDefault="00456DBF">
            <w:pPr>
              <w:tabs>
                <w:tab w:val="decimal" w:pos="270"/>
              </w:tabs>
              <w:ind w:right="-108"/>
              <w:jc w:val="both"/>
              <w:rPr>
                <w:rFonts w:asciiTheme="minorHAnsi" w:hAnsiTheme="minorHAnsi" w:cstheme="minorHAnsi"/>
                <w:sz w:val="24"/>
                <w:szCs w:val="20"/>
              </w:rPr>
            </w:pPr>
          </w:p>
        </w:tc>
        <w:tc>
          <w:tcPr>
            <w:tcW w:w="5220" w:type="dxa"/>
            <w:gridSpan w:val="7"/>
          </w:tcPr>
          <w:p w14:paraId="4406BCAB" w14:textId="77777777" w:rsidR="00456DBF" w:rsidRPr="000B08DF" w:rsidRDefault="00456DBF">
            <w:pPr>
              <w:tabs>
                <w:tab w:val="left" w:pos="-432"/>
              </w:tabs>
              <w:ind w:right="274"/>
              <w:jc w:val="both"/>
              <w:rPr>
                <w:rFonts w:asciiTheme="minorHAnsi" w:hAnsiTheme="minorHAnsi" w:cstheme="minorHAnsi"/>
                <w:sz w:val="24"/>
                <w:szCs w:val="20"/>
              </w:rPr>
            </w:pPr>
            <w:r w:rsidRPr="000B08DF">
              <w:rPr>
                <w:rFonts w:asciiTheme="minorHAnsi" w:hAnsiTheme="minorHAnsi" w:cstheme="minorHAnsi"/>
                <w:sz w:val="24"/>
              </w:rPr>
              <w:t xml:space="preserve">Phone No.: </w:t>
            </w:r>
          </w:p>
        </w:tc>
        <w:tc>
          <w:tcPr>
            <w:tcW w:w="5040" w:type="dxa"/>
            <w:gridSpan w:val="5"/>
          </w:tcPr>
          <w:p w14:paraId="5180B5ED"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rPr>
              <w:t xml:space="preserve">Fax No.: </w:t>
            </w:r>
          </w:p>
        </w:tc>
      </w:tr>
      <w:tr w:rsidR="00456DBF" w:rsidRPr="000B08DF" w14:paraId="3967DD92" w14:textId="77777777" w:rsidTr="002D3060">
        <w:trPr>
          <w:cantSplit/>
          <w:trHeight w:val="144"/>
          <w:jc w:val="center"/>
        </w:trPr>
        <w:tc>
          <w:tcPr>
            <w:tcW w:w="540" w:type="dxa"/>
            <w:vMerge w:val="restart"/>
          </w:tcPr>
          <w:p w14:paraId="37C4146C" w14:textId="0DC0942A" w:rsidR="00456DBF" w:rsidRPr="000B08DF" w:rsidRDefault="00456DBF">
            <w:pPr>
              <w:tabs>
                <w:tab w:val="decimal" w:pos="270"/>
              </w:tabs>
              <w:ind w:right="-108"/>
              <w:jc w:val="both"/>
              <w:rPr>
                <w:rFonts w:asciiTheme="minorHAnsi" w:hAnsiTheme="minorHAnsi" w:cstheme="minorHAnsi"/>
                <w:sz w:val="24"/>
                <w:szCs w:val="20"/>
              </w:rPr>
            </w:pPr>
            <w:r w:rsidRPr="000B08DF">
              <w:rPr>
                <w:rFonts w:asciiTheme="minorHAnsi" w:hAnsiTheme="minorHAnsi" w:cstheme="minorHAnsi"/>
                <w:sz w:val="24"/>
                <w:szCs w:val="20"/>
              </w:rPr>
              <w:t>5</w:t>
            </w:r>
          </w:p>
        </w:tc>
        <w:tc>
          <w:tcPr>
            <w:tcW w:w="10260" w:type="dxa"/>
            <w:gridSpan w:val="12"/>
          </w:tcPr>
          <w:p w14:paraId="78503E02"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rPr>
              <w:t xml:space="preserve">Manufacturer and model of the portable unit: </w:t>
            </w:r>
          </w:p>
        </w:tc>
      </w:tr>
      <w:tr w:rsidR="00456DBF" w:rsidRPr="000B08DF" w14:paraId="56C330EE" w14:textId="77777777" w:rsidTr="002D3060">
        <w:trPr>
          <w:cantSplit/>
          <w:trHeight w:val="144"/>
          <w:jc w:val="center"/>
        </w:trPr>
        <w:tc>
          <w:tcPr>
            <w:tcW w:w="540" w:type="dxa"/>
            <w:vMerge/>
          </w:tcPr>
          <w:p w14:paraId="60ABF3D7" w14:textId="77777777" w:rsidR="00456DBF" w:rsidRPr="000B08DF" w:rsidRDefault="00456DBF">
            <w:pPr>
              <w:tabs>
                <w:tab w:val="decimal" w:pos="270"/>
              </w:tabs>
              <w:ind w:right="-108"/>
              <w:jc w:val="both"/>
              <w:rPr>
                <w:rFonts w:asciiTheme="minorHAnsi" w:hAnsiTheme="minorHAnsi" w:cstheme="minorHAnsi"/>
                <w:sz w:val="24"/>
                <w:szCs w:val="20"/>
              </w:rPr>
            </w:pPr>
          </w:p>
        </w:tc>
        <w:tc>
          <w:tcPr>
            <w:tcW w:w="10260" w:type="dxa"/>
            <w:gridSpan w:val="12"/>
          </w:tcPr>
          <w:p w14:paraId="3FB67C16"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rPr>
              <w:t xml:space="preserve">Unit serial number: </w:t>
            </w:r>
          </w:p>
        </w:tc>
      </w:tr>
      <w:tr w:rsidR="00456DBF" w:rsidRPr="000B08DF" w14:paraId="6DE6DA53" w14:textId="77777777" w:rsidTr="002D3060">
        <w:trPr>
          <w:cantSplit/>
          <w:trHeight w:val="144"/>
          <w:jc w:val="center"/>
        </w:trPr>
        <w:tc>
          <w:tcPr>
            <w:tcW w:w="540" w:type="dxa"/>
            <w:vMerge/>
          </w:tcPr>
          <w:p w14:paraId="19390B9B" w14:textId="77777777" w:rsidR="00456DBF" w:rsidRPr="000B08DF" w:rsidRDefault="00456DBF">
            <w:pPr>
              <w:tabs>
                <w:tab w:val="decimal" w:pos="270"/>
              </w:tabs>
              <w:ind w:right="-108"/>
              <w:jc w:val="both"/>
              <w:rPr>
                <w:rFonts w:asciiTheme="minorHAnsi" w:hAnsiTheme="minorHAnsi" w:cstheme="minorHAnsi"/>
                <w:sz w:val="24"/>
                <w:szCs w:val="20"/>
              </w:rPr>
            </w:pPr>
          </w:p>
        </w:tc>
        <w:tc>
          <w:tcPr>
            <w:tcW w:w="10260" w:type="dxa"/>
            <w:gridSpan w:val="12"/>
          </w:tcPr>
          <w:p w14:paraId="3C7EF76D"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rPr>
              <w:t xml:space="preserve">Function of the facility: </w:t>
            </w:r>
          </w:p>
        </w:tc>
      </w:tr>
      <w:tr w:rsidR="00456DBF" w:rsidRPr="000B08DF" w14:paraId="1812D411" w14:textId="77777777" w:rsidTr="002D3060">
        <w:trPr>
          <w:cantSplit/>
          <w:trHeight w:val="144"/>
          <w:jc w:val="center"/>
        </w:trPr>
        <w:tc>
          <w:tcPr>
            <w:tcW w:w="540" w:type="dxa"/>
            <w:vMerge w:val="restart"/>
          </w:tcPr>
          <w:p w14:paraId="4C52982A" w14:textId="29BF8683" w:rsidR="00456DBF" w:rsidRPr="000B08DF" w:rsidRDefault="00456DBF">
            <w:pPr>
              <w:tabs>
                <w:tab w:val="decimal" w:pos="270"/>
              </w:tabs>
              <w:ind w:right="-108"/>
              <w:jc w:val="both"/>
              <w:rPr>
                <w:rFonts w:asciiTheme="minorHAnsi" w:hAnsiTheme="minorHAnsi" w:cstheme="minorHAnsi"/>
                <w:sz w:val="24"/>
                <w:szCs w:val="20"/>
              </w:rPr>
            </w:pPr>
            <w:bookmarkStart w:id="6" w:name="_Hlk140240589"/>
            <w:r w:rsidRPr="000B08DF">
              <w:rPr>
                <w:rFonts w:asciiTheme="minorHAnsi" w:hAnsiTheme="minorHAnsi" w:cstheme="minorHAnsi"/>
                <w:sz w:val="24"/>
                <w:szCs w:val="20"/>
              </w:rPr>
              <w:t>6</w:t>
            </w:r>
          </w:p>
        </w:tc>
        <w:tc>
          <w:tcPr>
            <w:tcW w:w="10260" w:type="dxa"/>
            <w:gridSpan w:val="12"/>
          </w:tcPr>
          <w:p w14:paraId="17A46065"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Name of current site location:</w:t>
            </w:r>
          </w:p>
        </w:tc>
      </w:tr>
      <w:tr w:rsidR="00456DBF" w:rsidRPr="000B08DF" w14:paraId="77584012" w14:textId="77777777" w:rsidTr="002D3060">
        <w:trPr>
          <w:cantSplit/>
          <w:trHeight w:val="144"/>
          <w:jc w:val="center"/>
        </w:trPr>
        <w:tc>
          <w:tcPr>
            <w:tcW w:w="540" w:type="dxa"/>
            <w:vMerge/>
          </w:tcPr>
          <w:p w14:paraId="255E4DB2" w14:textId="77777777" w:rsidR="00456DBF" w:rsidRPr="000B08DF" w:rsidRDefault="00456DBF">
            <w:pPr>
              <w:tabs>
                <w:tab w:val="decimal" w:pos="270"/>
              </w:tabs>
              <w:ind w:right="-108"/>
              <w:jc w:val="both"/>
              <w:rPr>
                <w:rFonts w:asciiTheme="minorHAnsi" w:hAnsiTheme="minorHAnsi" w:cstheme="minorHAnsi"/>
                <w:sz w:val="24"/>
                <w:szCs w:val="20"/>
              </w:rPr>
            </w:pPr>
          </w:p>
        </w:tc>
        <w:tc>
          <w:tcPr>
            <w:tcW w:w="2781" w:type="dxa"/>
            <w:gridSpan w:val="2"/>
          </w:tcPr>
          <w:p w14:paraId="2DD75E03"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Section: </w:t>
            </w:r>
          </w:p>
        </w:tc>
        <w:tc>
          <w:tcPr>
            <w:tcW w:w="2493" w:type="dxa"/>
            <w:gridSpan w:val="6"/>
          </w:tcPr>
          <w:p w14:paraId="3A3E6358" w14:textId="77777777" w:rsidR="00456DBF" w:rsidRPr="000B08DF" w:rsidRDefault="00456DBF">
            <w:pPr>
              <w:tabs>
                <w:tab w:val="left" w:pos="-432"/>
              </w:tabs>
              <w:ind w:right="274"/>
              <w:jc w:val="both"/>
              <w:rPr>
                <w:rFonts w:asciiTheme="minorHAnsi" w:hAnsiTheme="minorHAnsi" w:cstheme="minorHAnsi"/>
                <w:sz w:val="24"/>
                <w:szCs w:val="20"/>
              </w:rPr>
            </w:pPr>
            <w:r w:rsidRPr="000B08DF">
              <w:rPr>
                <w:rFonts w:asciiTheme="minorHAnsi" w:hAnsiTheme="minorHAnsi" w:cstheme="minorHAnsi"/>
                <w:sz w:val="24"/>
              </w:rPr>
              <w:t xml:space="preserve">Range: </w:t>
            </w:r>
          </w:p>
        </w:tc>
        <w:tc>
          <w:tcPr>
            <w:tcW w:w="2196" w:type="dxa"/>
            <w:gridSpan w:val="3"/>
          </w:tcPr>
          <w:p w14:paraId="06760109"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rPr>
              <w:t xml:space="preserve">Township: </w:t>
            </w:r>
          </w:p>
        </w:tc>
        <w:tc>
          <w:tcPr>
            <w:tcW w:w="2790" w:type="dxa"/>
          </w:tcPr>
          <w:p w14:paraId="7812767B"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rPr>
              <w:t xml:space="preserve">County: </w:t>
            </w:r>
          </w:p>
        </w:tc>
      </w:tr>
      <w:tr w:rsidR="00456DBF" w:rsidRPr="000B08DF" w14:paraId="3ED9766F" w14:textId="77777777" w:rsidTr="002D3060">
        <w:trPr>
          <w:cantSplit/>
          <w:trHeight w:val="144"/>
          <w:jc w:val="center"/>
        </w:trPr>
        <w:tc>
          <w:tcPr>
            <w:tcW w:w="540" w:type="dxa"/>
            <w:vMerge/>
          </w:tcPr>
          <w:p w14:paraId="0F9EE841" w14:textId="77777777" w:rsidR="00456DBF" w:rsidRPr="000B08DF" w:rsidRDefault="00456DBF">
            <w:pPr>
              <w:tabs>
                <w:tab w:val="decimal" w:pos="270"/>
              </w:tabs>
              <w:ind w:right="-108"/>
              <w:jc w:val="both"/>
              <w:rPr>
                <w:rFonts w:asciiTheme="minorHAnsi" w:hAnsiTheme="minorHAnsi" w:cstheme="minorHAnsi"/>
                <w:sz w:val="24"/>
                <w:szCs w:val="20"/>
              </w:rPr>
            </w:pPr>
          </w:p>
        </w:tc>
        <w:tc>
          <w:tcPr>
            <w:tcW w:w="3612" w:type="dxa"/>
            <w:gridSpan w:val="5"/>
          </w:tcPr>
          <w:p w14:paraId="5E40C6E0"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UTM Zone: </w:t>
            </w:r>
          </w:p>
        </w:tc>
        <w:tc>
          <w:tcPr>
            <w:tcW w:w="3324" w:type="dxa"/>
            <w:gridSpan w:val="5"/>
          </w:tcPr>
          <w:p w14:paraId="761A613A"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UTMH (km): </w:t>
            </w:r>
          </w:p>
        </w:tc>
        <w:tc>
          <w:tcPr>
            <w:tcW w:w="3324" w:type="dxa"/>
            <w:gridSpan w:val="2"/>
          </w:tcPr>
          <w:p w14:paraId="6D10F6D0"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UTMV (km): </w:t>
            </w:r>
          </w:p>
        </w:tc>
      </w:tr>
      <w:bookmarkEnd w:id="6"/>
      <w:tr w:rsidR="00456DBF" w:rsidRPr="000B08DF" w14:paraId="5BF7A201" w14:textId="77777777" w:rsidTr="002D3060">
        <w:trPr>
          <w:cantSplit/>
          <w:trHeight w:val="144"/>
          <w:jc w:val="center"/>
        </w:trPr>
        <w:tc>
          <w:tcPr>
            <w:tcW w:w="540" w:type="dxa"/>
            <w:vMerge w:val="restart"/>
          </w:tcPr>
          <w:p w14:paraId="37A15751" w14:textId="6C8634A5" w:rsidR="00456DBF" w:rsidRPr="000B08DF" w:rsidRDefault="00456DBF">
            <w:pPr>
              <w:tabs>
                <w:tab w:val="decimal" w:pos="270"/>
              </w:tabs>
              <w:ind w:right="-108"/>
              <w:jc w:val="both"/>
              <w:rPr>
                <w:rFonts w:asciiTheme="minorHAnsi" w:hAnsiTheme="minorHAnsi" w:cstheme="minorHAnsi"/>
                <w:sz w:val="24"/>
                <w:szCs w:val="20"/>
              </w:rPr>
            </w:pPr>
            <w:r w:rsidRPr="000B08DF">
              <w:rPr>
                <w:rFonts w:asciiTheme="minorHAnsi" w:hAnsiTheme="minorHAnsi" w:cstheme="minorHAnsi"/>
                <w:sz w:val="24"/>
                <w:szCs w:val="20"/>
              </w:rPr>
              <w:t>7</w:t>
            </w:r>
          </w:p>
        </w:tc>
        <w:tc>
          <w:tcPr>
            <w:tcW w:w="10260" w:type="dxa"/>
            <w:gridSpan w:val="12"/>
          </w:tcPr>
          <w:p w14:paraId="439F93D8"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rPr>
              <w:t xml:space="preserve">Name of proposed site location: </w:t>
            </w:r>
          </w:p>
        </w:tc>
      </w:tr>
      <w:tr w:rsidR="008346FA" w:rsidRPr="000B08DF" w14:paraId="0F515772" w14:textId="77777777" w:rsidTr="002D3060">
        <w:trPr>
          <w:cantSplit/>
          <w:trHeight w:val="332"/>
          <w:jc w:val="center"/>
        </w:trPr>
        <w:tc>
          <w:tcPr>
            <w:tcW w:w="540" w:type="dxa"/>
            <w:vMerge/>
          </w:tcPr>
          <w:p w14:paraId="460EE6B7" w14:textId="77777777" w:rsidR="008346FA" w:rsidRPr="000B08DF" w:rsidRDefault="008346FA">
            <w:pPr>
              <w:tabs>
                <w:tab w:val="decimal" w:pos="270"/>
              </w:tabs>
              <w:ind w:right="-108"/>
              <w:jc w:val="both"/>
              <w:rPr>
                <w:rFonts w:asciiTheme="minorHAnsi" w:hAnsiTheme="minorHAnsi" w:cstheme="minorHAnsi"/>
                <w:sz w:val="24"/>
                <w:szCs w:val="20"/>
              </w:rPr>
            </w:pPr>
          </w:p>
        </w:tc>
        <w:tc>
          <w:tcPr>
            <w:tcW w:w="10260" w:type="dxa"/>
            <w:gridSpan w:val="12"/>
            <w:vAlign w:val="center"/>
          </w:tcPr>
          <w:p w14:paraId="44B5D8F7" w14:textId="77777777" w:rsidR="008346FA" w:rsidRPr="000B08DF" w:rsidRDefault="00441F60" w:rsidP="002D3060">
            <w:pPr>
              <w:tabs>
                <w:tab w:val="left" w:pos="-432"/>
              </w:tabs>
              <w:ind w:right="274"/>
              <w:rPr>
                <w:rFonts w:asciiTheme="minorHAnsi" w:hAnsiTheme="minorHAnsi" w:cstheme="minorHAnsi"/>
                <w:sz w:val="18"/>
                <w:szCs w:val="18"/>
              </w:rPr>
            </w:pPr>
            <w:r w:rsidRPr="000B08DF">
              <w:rPr>
                <w:rFonts w:asciiTheme="minorHAnsi" w:hAnsiTheme="minorHAnsi" w:cstheme="minorHAnsi"/>
                <w:sz w:val="18"/>
                <w:szCs w:val="18"/>
              </w:rPr>
              <w:t>U</w:t>
            </w:r>
            <w:r w:rsidR="008346FA" w:rsidRPr="000B08DF">
              <w:rPr>
                <w:rFonts w:asciiTheme="minorHAnsi" w:hAnsiTheme="minorHAnsi" w:cstheme="minorHAnsi"/>
                <w:sz w:val="18"/>
                <w:szCs w:val="18"/>
              </w:rPr>
              <w:t xml:space="preserve">se Montana’s Graphical Locater to convert Lat/Long to UTM systems: </w:t>
            </w:r>
            <w:hyperlink r:id="rId13" w:history="1">
              <w:r w:rsidR="008F776E" w:rsidRPr="000B08DF">
                <w:rPr>
                  <w:rStyle w:val="Hyperlink"/>
                  <w:rFonts w:asciiTheme="minorHAnsi" w:hAnsiTheme="minorHAnsi" w:cstheme="minorHAnsi"/>
                  <w:sz w:val="18"/>
                  <w:szCs w:val="18"/>
                </w:rPr>
                <w:t>http://www.rcn.montana.edu/resources/converter.aspx</w:t>
              </w:r>
            </w:hyperlink>
          </w:p>
        </w:tc>
      </w:tr>
      <w:tr w:rsidR="00456DBF" w:rsidRPr="000B08DF" w14:paraId="122BC75E" w14:textId="77777777" w:rsidTr="002D3060">
        <w:trPr>
          <w:cantSplit/>
          <w:trHeight w:val="144"/>
          <w:jc w:val="center"/>
        </w:trPr>
        <w:tc>
          <w:tcPr>
            <w:tcW w:w="540" w:type="dxa"/>
            <w:vMerge/>
          </w:tcPr>
          <w:p w14:paraId="3E94707A" w14:textId="77777777" w:rsidR="00456DBF" w:rsidRPr="000B08DF" w:rsidRDefault="00456DBF">
            <w:pPr>
              <w:tabs>
                <w:tab w:val="decimal" w:pos="270"/>
              </w:tabs>
              <w:ind w:right="-108"/>
              <w:jc w:val="both"/>
              <w:rPr>
                <w:rFonts w:asciiTheme="minorHAnsi" w:hAnsiTheme="minorHAnsi" w:cstheme="minorHAnsi"/>
                <w:sz w:val="24"/>
                <w:szCs w:val="20"/>
              </w:rPr>
            </w:pPr>
          </w:p>
        </w:tc>
        <w:tc>
          <w:tcPr>
            <w:tcW w:w="2790" w:type="dxa"/>
            <w:gridSpan w:val="3"/>
          </w:tcPr>
          <w:p w14:paraId="5FABDDC6"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Section: </w:t>
            </w:r>
          </w:p>
        </w:tc>
        <w:tc>
          <w:tcPr>
            <w:tcW w:w="2430" w:type="dxa"/>
            <w:gridSpan w:val="4"/>
          </w:tcPr>
          <w:p w14:paraId="5F67CC85" w14:textId="77777777" w:rsidR="00456DBF" w:rsidRPr="000B08DF" w:rsidRDefault="00456DBF">
            <w:pPr>
              <w:tabs>
                <w:tab w:val="left" w:pos="-432"/>
              </w:tabs>
              <w:ind w:right="274"/>
              <w:jc w:val="both"/>
              <w:rPr>
                <w:rFonts w:asciiTheme="minorHAnsi" w:hAnsiTheme="minorHAnsi" w:cstheme="minorHAnsi"/>
                <w:sz w:val="24"/>
                <w:szCs w:val="20"/>
              </w:rPr>
            </w:pPr>
            <w:r w:rsidRPr="000B08DF">
              <w:rPr>
                <w:rFonts w:asciiTheme="minorHAnsi" w:hAnsiTheme="minorHAnsi" w:cstheme="minorHAnsi"/>
                <w:sz w:val="24"/>
              </w:rPr>
              <w:t xml:space="preserve">Range: </w:t>
            </w:r>
          </w:p>
        </w:tc>
        <w:tc>
          <w:tcPr>
            <w:tcW w:w="2250" w:type="dxa"/>
            <w:gridSpan w:val="4"/>
          </w:tcPr>
          <w:p w14:paraId="2C1DF11F"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rPr>
              <w:t xml:space="preserve">Township: </w:t>
            </w:r>
          </w:p>
        </w:tc>
        <w:tc>
          <w:tcPr>
            <w:tcW w:w="2790" w:type="dxa"/>
          </w:tcPr>
          <w:p w14:paraId="13B7EDD5" w14:textId="77777777" w:rsidR="00456DBF" w:rsidRPr="000B08DF" w:rsidRDefault="00456DBF">
            <w:pPr>
              <w:tabs>
                <w:tab w:val="left" w:pos="-432"/>
              </w:tabs>
              <w:ind w:right="274"/>
              <w:jc w:val="both"/>
              <w:rPr>
                <w:rFonts w:asciiTheme="minorHAnsi" w:hAnsiTheme="minorHAnsi" w:cstheme="minorHAnsi"/>
                <w:b/>
                <w:bCs/>
                <w:sz w:val="24"/>
                <w:szCs w:val="20"/>
              </w:rPr>
            </w:pPr>
            <w:r w:rsidRPr="000B08DF">
              <w:rPr>
                <w:rFonts w:asciiTheme="minorHAnsi" w:hAnsiTheme="minorHAnsi" w:cstheme="minorHAnsi"/>
                <w:sz w:val="24"/>
              </w:rPr>
              <w:t xml:space="preserve">County: </w:t>
            </w:r>
          </w:p>
        </w:tc>
      </w:tr>
      <w:tr w:rsidR="00456DBF" w:rsidRPr="000B08DF" w14:paraId="6766F841" w14:textId="77777777" w:rsidTr="002D3060">
        <w:trPr>
          <w:cantSplit/>
          <w:trHeight w:val="144"/>
          <w:jc w:val="center"/>
        </w:trPr>
        <w:tc>
          <w:tcPr>
            <w:tcW w:w="540" w:type="dxa"/>
            <w:vMerge/>
          </w:tcPr>
          <w:p w14:paraId="348C2376" w14:textId="77777777" w:rsidR="00456DBF" w:rsidRPr="000B08DF" w:rsidRDefault="00456DBF">
            <w:pPr>
              <w:tabs>
                <w:tab w:val="decimal" w:pos="270"/>
              </w:tabs>
              <w:ind w:right="-108"/>
              <w:jc w:val="both"/>
              <w:rPr>
                <w:rFonts w:asciiTheme="minorHAnsi" w:hAnsiTheme="minorHAnsi" w:cstheme="minorHAnsi"/>
                <w:sz w:val="24"/>
                <w:szCs w:val="20"/>
              </w:rPr>
            </w:pPr>
          </w:p>
        </w:tc>
        <w:tc>
          <w:tcPr>
            <w:tcW w:w="3469" w:type="dxa"/>
            <w:gridSpan w:val="4"/>
          </w:tcPr>
          <w:p w14:paraId="7F393630"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UTM Zone: </w:t>
            </w:r>
          </w:p>
        </w:tc>
        <w:tc>
          <w:tcPr>
            <w:tcW w:w="3070" w:type="dxa"/>
            <w:gridSpan w:val="5"/>
          </w:tcPr>
          <w:p w14:paraId="50E0C4D9"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UTMH (km): </w:t>
            </w:r>
          </w:p>
        </w:tc>
        <w:tc>
          <w:tcPr>
            <w:tcW w:w="3721" w:type="dxa"/>
            <w:gridSpan w:val="3"/>
          </w:tcPr>
          <w:p w14:paraId="59ECAAF2"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UTMV (km): </w:t>
            </w:r>
          </w:p>
        </w:tc>
      </w:tr>
      <w:tr w:rsidR="00456DBF" w:rsidRPr="000B08DF" w14:paraId="688BD4AC" w14:textId="77777777" w:rsidTr="002D3060">
        <w:trPr>
          <w:cantSplit/>
          <w:trHeight w:val="144"/>
          <w:jc w:val="center"/>
        </w:trPr>
        <w:tc>
          <w:tcPr>
            <w:tcW w:w="540" w:type="dxa"/>
            <w:vMerge/>
          </w:tcPr>
          <w:p w14:paraId="744EB67E" w14:textId="77777777" w:rsidR="00456DBF" w:rsidRPr="000B08DF" w:rsidRDefault="00456DBF">
            <w:pPr>
              <w:tabs>
                <w:tab w:val="decimal" w:pos="270"/>
              </w:tabs>
              <w:ind w:right="-108"/>
              <w:jc w:val="both"/>
              <w:rPr>
                <w:rFonts w:asciiTheme="minorHAnsi" w:hAnsiTheme="minorHAnsi" w:cstheme="minorHAnsi"/>
                <w:sz w:val="24"/>
                <w:szCs w:val="20"/>
              </w:rPr>
            </w:pPr>
          </w:p>
        </w:tc>
        <w:tc>
          <w:tcPr>
            <w:tcW w:w="10260" w:type="dxa"/>
            <w:gridSpan w:val="12"/>
          </w:tcPr>
          <w:p w14:paraId="0ABBFAA9"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Site elevation above mean sea level (feet): </w:t>
            </w:r>
          </w:p>
        </w:tc>
      </w:tr>
      <w:tr w:rsidR="00456DBF" w:rsidRPr="000B08DF" w14:paraId="1D72249A" w14:textId="77777777" w:rsidTr="002D3060">
        <w:trPr>
          <w:trHeight w:val="144"/>
          <w:jc w:val="center"/>
        </w:trPr>
        <w:tc>
          <w:tcPr>
            <w:tcW w:w="540" w:type="dxa"/>
          </w:tcPr>
          <w:p w14:paraId="576ABBED" w14:textId="22C79593" w:rsidR="00456DBF" w:rsidRPr="000B08DF" w:rsidRDefault="00456DBF">
            <w:pPr>
              <w:tabs>
                <w:tab w:val="decimal" w:pos="270"/>
              </w:tabs>
              <w:ind w:right="-108"/>
              <w:jc w:val="both"/>
              <w:rPr>
                <w:rFonts w:asciiTheme="minorHAnsi" w:hAnsiTheme="minorHAnsi" w:cstheme="minorHAnsi"/>
                <w:sz w:val="24"/>
                <w:szCs w:val="20"/>
              </w:rPr>
            </w:pPr>
            <w:r w:rsidRPr="000B08DF">
              <w:rPr>
                <w:rFonts w:asciiTheme="minorHAnsi" w:hAnsiTheme="minorHAnsi" w:cstheme="minorHAnsi"/>
                <w:sz w:val="24"/>
                <w:szCs w:val="20"/>
              </w:rPr>
              <w:t>8</w:t>
            </w:r>
          </w:p>
        </w:tc>
        <w:tc>
          <w:tcPr>
            <w:tcW w:w="10260" w:type="dxa"/>
            <w:gridSpan w:val="12"/>
          </w:tcPr>
          <w:p w14:paraId="34B84D16"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How long will the portable compressor be at this site? </w:t>
            </w:r>
          </w:p>
        </w:tc>
      </w:tr>
      <w:tr w:rsidR="00456DBF" w:rsidRPr="000B08DF" w14:paraId="75015D5F" w14:textId="77777777" w:rsidTr="002D3060">
        <w:trPr>
          <w:trHeight w:val="144"/>
          <w:jc w:val="center"/>
        </w:trPr>
        <w:tc>
          <w:tcPr>
            <w:tcW w:w="540" w:type="dxa"/>
          </w:tcPr>
          <w:p w14:paraId="3EF2F918" w14:textId="71EC0F19" w:rsidR="00456DBF" w:rsidRPr="000B08DF" w:rsidRDefault="00456DBF">
            <w:pPr>
              <w:tabs>
                <w:tab w:val="decimal" w:pos="270"/>
              </w:tabs>
              <w:ind w:right="-108"/>
              <w:jc w:val="both"/>
              <w:rPr>
                <w:rFonts w:asciiTheme="minorHAnsi" w:hAnsiTheme="minorHAnsi" w:cstheme="minorHAnsi"/>
                <w:sz w:val="24"/>
                <w:szCs w:val="20"/>
              </w:rPr>
            </w:pPr>
            <w:r w:rsidRPr="000B08DF">
              <w:rPr>
                <w:rFonts w:asciiTheme="minorHAnsi" w:hAnsiTheme="minorHAnsi" w:cstheme="minorHAnsi"/>
                <w:sz w:val="24"/>
                <w:szCs w:val="20"/>
              </w:rPr>
              <w:t>9</w:t>
            </w:r>
          </w:p>
        </w:tc>
        <w:tc>
          <w:tcPr>
            <w:tcW w:w="10260" w:type="dxa"/>
            <w:gridSpan w:val="12"/>
          </w:tcPr>
          <w:p w14:paraId="0A4ADCB2"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Proposed relocation date: </w:t>
            </w:r>
          </w:p>
        </w:tc>
      </w:tr>
      <w:tr w:rsidR="00456DBF" w:rsidRPr="000B08DF" w14:paraId="0AEBE6F1" w14:textId="77777777" w:rsidTr="002D3060">
        <w:trPr>
          <w:cantSplit/>
          <w:trHeight w:val="144"/>
          <w:jc w:val="center"/>
        </w:trPr>
        <w:tc>
          <w:tcPr>
            <w:tcW w:w="540" w:type="dxa"/>
            <w:vMerge w:val="restart"/>
          </w:tcPr>
          <w:p w14:paraId="5067F501" w14:textId="52A7DDAB" w:rsidR="00456DBF" w:rsidRPr="000B08DF" w:rsidRDefault="00456DBF">
            <w:pPr>
              <w:tabs>
                <w:tab w:val="decimal" w:pos="270"/>
              </w:tabs>
              <w:ind w:right="-108"/>
              <w:jc w:val="both"/>
              <w:rPr>
                <w:rFonts w:asciiTheme="minorHAnsi" w:hAnsiTheme="minorHAnsi" w:cstheme="minorHAnsi"/>
                <w:sz w:val="24"/>
                <w:szCs w:val="20"/>
              </w:rPr>
            </w:pPr>
            <w:bookmarkStart w:id="7" w:name="_Hlk140225219"/>
            <w:r w:rsidRPr="000B08DF">
              <w:rPr>
                <w:rFonts w:asciiTheme="minorHAnsi" w:hAnsiTheme="minorHAnsi" w:cstheme="minorHAnsi"/>
                <w:sz w:val="24"/>
                <w:szCs w:val="20"/>
              </w:rPr>
              <w:t>10</w:t>
            </w:r>
          </w:p>
        </w:tc>
        <w:tc>
          <w:tcPr>
            <w:tcW w:w="10260" w:type="dxa"/>
            <w:gridSpan w:val="12"/>
          </w:tcPr>
          <w:p w14:paraId="3F2F0BFE"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Normal operating hours</w:t>
            </w:r>
          </w:p>
        </w:tc>
      </w:tr>
      <w:tr w:rsidR="00456DBF" w:rsidRPr="000B08DF" w14:paraId="31015757" w14:textId="77777777" w:rsidTr="002D3060">
        <w:trPr>
          <w:cantSplit/>
          <w:trHeight w:val="144"/>
          <w:jc w:val="center"/>
        </w:trPr>
        <w:tc>
          <w:tcPr>
            <w:tcW w:w="540" w:type="dxa"/>
            <w:vMerge/>
          </w:tcPr>
          <w:p w14:paraId="170772F6" w14:textId="77777777" w:rsidR="00456DBF" w:rsidRPr="000B08DF" w:rsidRDefault="00456DBF">
            <w:pPr>
              <w:tabs>
                <w:tab w:val="decimal" w:pos="270"/>
              </w:tabs>
              <w:ind w:right="-108"/>
              <w:jc w:val="both"/>
              <w:rPr>
                <w:rFonts w:asciiTheme="minorHAnsi" w:hAnsiTheme="minorHAnsi" w:cstheme="minorHAnsi"/>
                <w:sz w:val="24"/>
                <w:szCs w:val="20"/>
              </w:rPr>
            </w:pPr>
          </w:p>
        </w:tc>
        <w:tc>
          <w:tcPr>
            <w:tcW w:w="2701" w:type="dxa"/>
          </w:tcPr>
          <w:p w14:paraId="13D1FED1"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hrs/day: </w:t>
            </w:r>
          </w:p>
        </w:tc>
        <w:tc>
          <w:tcPr>
            <w:tcW w:w="2303" w:type="dxa"/>
            <w:gridSpan w:val="5"/>
          </w:tcPr>
          <w:p w14:paraId="7A295B48"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days/wk: </w:t>
            </w:r>
          </w:p>
        </w:tc>
        <w:tc>
          <w:tcPr>
            <w:tcW w:w="2466" w:type="dxa"/>
            <w:gridSpan w:val="5"/>
          </w:tcPr>
          <w:p w14:paraId="1F9FE4AD"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weeks/month: </w:t>
            </w:r>
          </w:p>
        </w:tc>
        <w:tc>
          <w:tcPr>
            <w:tcW w:w="2790" w:type="dxa"/>
          </w:tcPr>
          <w:p w14:paraId="54147CB7"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months/year: </w:t>
            </w:r>
          </w:p>
        </w:tc>
      </w:tr>
      <w:tr w:rsidR="00456DBF" w:rsidRPr="000B08DF" w14:paraId="6212E4C9" w14:textId="77777777" w:rsidTr="002D3060">
        <w:trPr>
          <w:trHeight w:val="144"/>
          <w:jc w:val="center"/>
        </w:trPr>
        <w:tc>
          <w:tcPr>
            <w:tcW w:w="540" w:type="dxa"/>
          </w:tcPr>
          <w:p w14:paraId="1B807CCC" w14:textId="6644FB75" w:rsidR="00456DBF" w:rsidRPr="000B08DF" w:rsidRDefault="00456DBF">
            <w:pPr>
              <w:tabs>
                <w:tab w:val="decimal" w:pos="270"/>
              </w:tabs>
              <w:ind w:right="-108"/>
              <w:jc w:val="both"/>
              <w:rPr>
                <w:rFonts w:asciiTheme="minorHAnsi" w:hAnsiTheme="minorHAnsi" w:cstheme="minorHAnsi"/>
                <w:sz w:val="24"/>
                <w:szCs w:val="20"/>
              </w:rPr>
            </w:pPr>
            <w:r w:rsidRPr="000B08DF">
              <w:rPr>
                <w:rFonts w:asciiTheme="minorHAnsi" w:hAnsiTheme="minorHAnsi" w:cstheme="minorHAnsi"/>
                <w:sz w:val="24"/>
                <w:szCs w:val="20"/>
              </w:rPr>
              <w:t>11</w:t>
            </w:r>
          </w:p>
        </w:tc>
        <w:tc>
          <w:tcPr>
            <w:tcW w:w="10260" w:type="dxa"/>
            <w:gridSpan w:val="12"/>
          </w:tcPr>
          <w:p w14:paraId="2B406FEF" w14:textId="77777777" w:rsidR="00456DBF" w:rsidRPr="000B08DF" w:rsidRDefault="00456DBF">
            <w:pPr>
              <w:tabs>
                <w:tab w:val="left" w:pos="-432"/>
              </w:tabs>
              <w:ind w:right="274"/>
              <w:jc w:val="both"/>
              <w:rPr>
                <w:rFonts w:asciiTheme="minorHAnsi" w:hAnsiTheme="minorHAnsi" w:cstheme="minorHAnsi"/>
                <w:sz w:val="24"/>
              </w:rPr>
            </w:pPr>
            <w:r w:rsidRPr="000B08DF">
              <w:rPr>
                <w:rFonts w:asciiTheme="minorHAnsi" w:hAnsiTheme="minorHAnsi" w:cstheme="minorHAnsi"/>
                <w:sz w:val="24"/>
              </w:rPr>
              <w:t xml:space="preserve">Land class at site (private, state, federal, Indian, etc): </w:t>
            </w:r>
          </w:p>
        </w:tc>
      </w:tr>
      <w:tr w:rsidR="00456DBF" w:rsidRPr="000B08DF" w14:paraId="378D7DFB" w14:textId="77777777" w:rsidTr="002D3060">
        <w:trPr>
          <w:cantSplit/>
          <w:trHeight w:val="144"/>
          <w:jc w:val="center"/>
        </w:trPr>
        <w:tc>
          <w:tcPr>
            <w:tcW w:w="540" w:type="dxa"/>
          </w:tcPr>
          <w:p w14:paraId="09DFDF5F" w14:textId="77777777" w:rsidR="00456DBF" w:rsidRPr="000B08DF" w:rsidRDefault="00456DBF">
            <w:pPr>
              <w:tabs>
                <w:tab w:val="decimal" w:pos="270"/>
              </w:tabs>
              <w:ind w:right="-108"/>
              <w:jc w:val="both"/>
              <w:rPr>
                <w:rFonts w:asciiTheme="minorHAnsi" w:hAnsiTheme="minorHAnsi" w:cstheme="minorHAnsi"/>
                <w:sz w:val="24"/>
                <w:szCs w:val="20"/>
              </w:rPr>
            </w:pPr>
            <w:r w:rsidRPr="000B08DF">
              <w:rPr>
                <w:rFonts w:asciiTheme="minorHAnsi" w:hAnsiTheme="minorHAnsi" w:cstheme="minorHAnsi"/>
                <w:sz w:val="24"/>
                <w:szCs w:val="20"/>
              </w:rPr>
              <w:t>1.12</w:t>
            </w:r>
          </w:p>
        </w:tc>
        <w:tc>
          <w:tcPr>
            <w:tcW w:w="10260" w:type="dxa"/>
            <w:gridSpan w:val="12"/>
          </w:tcPr>
          <w:p w14:paraId="6C88E5A6" w14:textId="77777777" w:rsidR="00456DBF" w:rsidRPr="000B08DF" w:rsidRDefault="00456DBF">
            <w:pPr>
              <w:tabs>
                <w:tab w:val="left" w:pos="-432"/>
              </w:tabs>
              <w:ind w:right="274"/>
              <w:jc w:val="both"/>
              <w:rPr>
                <w:rFonts w:asciiTheme="minorHAnsi" w:hAnsiTheme="minorHAnsi" w:cstheme="minorHAnsi"/>
                <w:i/>
                <w:iCs/>
                <w:sz w:val="24"/>
              </w:rPr>
            </w:pPr>
            <w:r w:rsidRPr="000B08DF">
              <w:rPr>
                <w:rFonts w:asciiTheme="minorHAnsi" w:hAnsiTheme="minorHAnsi" w:cstheme="minorHAnsi"/>
                <w:sz w:val="24"/>
              </w:rPr>
              <w:t>Have any changes occurred in control equipment, fuel type, driving engine, and/or compressor unit from what was approved in the permit?</w:t>
            </w:r>
            <w:r w:rsidRPr="000B08DF">
              <w:rPr>
                <w:rFonts w:asciiTheme="minorHAnsi" w:hAnsiTheme="minorHAnsi" w:cstheme="minorHAnsi"/>
                <w:sz w:val="24"/>
              </w:rPr>
              <w:tab/>
            </w:r>
            <w:r w:rsidR="005A264D" w:rsidRPr="000B08DF">
              <w:rPr>
                <w:rFonts w:asciiTheme="minorHAnsi" w:hAnsiTheme="minorHAnsi" w:cstheme="minorHAnsi"/>
                <w:b/>
                <w:sz w:val="24"/>
              </w:rPr>
              <w:sym w:font="Symbol" w:char="F0FF"/>
            </w:r>
            <w:r w:rsidR="005A264D" w:rsidRPr="000B08DF">
              <w:rPr>
                <w:rFonts w:asciiTheme="minorHAnsi" w:hAnsiTheme="minorHAnsi" w:cstheme="minorHAnsi"/>
                <w:bCs/>
              </w:rPr>
              <w:t xml:space="preserve"> </w:t>
            </w:r>
            <w:r w:rsidRPr="000B08DF">
              <w:rPr>
                <w:rFonts w:asciiTheme="minorHAnsi" w:hAnsiTheme="minorHAnsi" w:cstheme="minorHAnsi"/>
                <w:i/>
                <w:iCs/>
                <w:sz w:val="24"/>
              </w:rPr>
              <w:t>Yes</w:t>
            </w:r>
            <w:r w:rsidRPr="000B08DF">
              <w:rPr>
                <w:rFonts w:asciiTheme="minorHAnsi" w:hAnsiTheme="minorHAnsi" w:cstheme="minorHAnsi"/>
                <w:i/>
                <w:iCs/>
                <w:sz w:val="24"/>
              </w:rPr>
              <w:tab/>
            </w:r>
            <w:r w:rsidRPr="000B08DF">
              <w:rPr>
                <w:rFonts w:asciiTheme="minorHAnsi" w:hAnsiTheme="minorHAnsi" w:cstheme="minorHAnsi"/>
                <w:i/>
                <w:iCs/>
                <w:sz w:val="24"/>
              </w:rPr>
              <w:tab/>
            </w:r>
            <w:r w:rsidR="005A264D" w:rsidRPr="000B08DF">
              <w:rPr>
                <w:rFonts w:asciiTheme="minorHAnsi" w:hAnsiTheme="minorHAnsi" w:cstheme="minorHAnsi"/>
                <w:b/>
                <w:sz w:val="24"/>
              </w:rPr>
              <w:sym w:font="Symbol" w:char="F0FF"/>
            </w:r>
            <w:r w:rsidR="005A264D" w:rsidRPr="000B08DF">
              <w:rPr>
                <w:rFonts w:asciiTheme="minorHAnsi" w:hAnsiTheme="minorHAnsi" w:cstheme="minorHAnsi"/>
                <w:bCs/>
              </w:rPr>
              <w:t xml:space="preserve"> </w:t>
            </w:r>
            <w:r w:rsidRPr="000B08DF">
              <w:rPr>
                <w:rFonts w:asciiTheme="minorHAnsi" w:hAnsiTheme="minorHAnsi" w:cstheme="minorHAnsi"/>
                <w:i/>
                <w:iCs/>
                <w:sz w:val="24"/>
              </w:rPr>
              <w:t>No</w:t>
            </w:r>
          </w:p>
          <w:p w14:paraId="5ADEFC9A" w14:textId="77777777" w:rsidR="00F84E37" w:rsidRPr="000B08DF" w:rsidRDefault="00F84E37">
            <w:pPr>
              <w:tabs>
                <w:tab w:val="left" w:pos="-432"/>
              </w:tabs>
              <w:ind w:right="274"/>
              <w:jc w:val="both"/>
              <w:rPr>
                <w:rFonts w:asciiTheme="minorHAnsi" w:hAnsiTheme="minorHAnsi" w:cstheme="minorHAnsi"/>
                <w:sz w:val="22"/>
                <w:szCs w:val="22"/>
              </w:rPr>
            </w:pPr>
            <w:r w:rsidRPr="000B08DF">
              <w:rPr>
                <w:rFonts w:asciiTheme="minorHAnsi" w:hAnsiTheme="minorHAnsi" w:cstheme="minorHAnsi"/>
                <w:b/>
                <w:bCs/>
                <w:sz w:val="22"/>
                <w:szCs w:val="22"/>
              </w:rPr>
              <w:t>NOTE</w:t>
            </w:r>
            <w:r w:rsidR="002A24D3" w:rsidRPr="000B08DF">
              <w:rPr>
                <w:rFonts w:asciiTheme="minorHAnsi" w:hAnsiTheme="minorHAnsi" w:cstheme="minorHAnsi"/>
                <w:b/>
                <w:bCs/>
                <w:sz w:val="22"/>
                <w:szCs w:val="22"/>
              </w:rPr>
              <w:t xml:space="preserve"> 1</w:t>
            </w:r>
            <w:r w:rsidRPr="000B08DF">
              <w:rPr>
                <w:rFonts w:asciiTheme="minorHAnsi" w:hAnsiTheme="minorHAnsi" w:cstheme="minorHAnsi"/>
                <w:b/>
                <w:bCs/>
                <w:sz w:val="22"/>
                <w:szCs w:val="22"/>
              </w:rPr>
              <w:t>: If Yes, an application for a permit modification must be submitted to the Air Quality Bureau.</w:t>
            </w:r>
          </w:p>
        </w:tc>
      </w:tr>
      <w:bookmarkEnd w:id="7"/>
    </w:tbl>
    <w:p w14:paraId="4A26DE73" w14:textId="77777777" w:rsidR="00765007" w:rsidRPr="000B08DF" w:rsidRDefault="00765007">
      <w:pPr>
        <w:rPr>
          <w:rFonts w:asciiTheme="minorHAnsi" w:hAnsiTheme="minorHAnsi" w:cstheme="minorHAnsi"/>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7470"/>
        <w:gridCol w:w="1080"/>
        <w:gridCol w:w="1810"/>
      </w:tblGrid>
      <w:tr w:rsidR="00456DBF" w:rsidRPr="000B08DF" w14:paraId="78722FE1" w14:textId="77777777" w:rsidTr="00F84E37">
        <w:trPr>
          <w:cantSplit/>
          <w:trHeight w:val="579"/>
          <w:jc w:val="center"/>
        </w:trPr>
        <w:tc>
          <w:tcPr>
            <w:tcW w:w="11000" w:type="dxa"/>
            <w:gridSpan w:val="4"/>
            <w:tcBorders>
              <w:bottom w:val="single" w:sz="4" w:space="0" w:color="auto"/>
            </w:tcBorders>
          </w:tcPr>
          <w:p w14:paraId="5030BA91" w14:textId="77777777" w:rsidR="00456DBF" w:rsidRPr="000B08DF" w:rsidRDefault="00456DBF">
            <w:pPr>
              <w:tabs>
                <w:tab w:val="left" w:pos="-720"/>
              </w:tabs>
              <w:jc w:val="both"/>
              <w:rPr>
                <w:rFonts w:asciiTheme="minorHAnsi" w:hAnsiTheme="minorHAnsi" w:cstheme="minorHAnsi"/>
                <w:sz w:val="24"/>
              </w:rPr>
            </w:pPr>
            <w:r w:rsidRPr="000B08DF">
              <w:rPr>
                <w:rFonts w:asciiTheme="minorHAnsi" w:hAnsiTheme="minorHAnsi" w:cstheme="minorHAnsi"/>
                <w:b/>
                <w:bCs/>
                <w:sz w:val="24"/>
                <w:u w:val="single"/>
              </w:rPr>
              <w:t>Section 2</w:t>
            </w:r>
            <w:r w:rsidRPr="000B08DF">
              <w:rPr>
                <w:rFonts w:asciiTheme="minorHAnsi" w:hAnsiTheme="minorHAnsi" w:cstheme="minorHAnsi"/>
                <w:sz w:val="24"/>
              </w:rPr>
              <w:t xml:space="preserve">: </w:t>
            </w:r>
            <w:r w:rsidRPr="000B08DF">
              <w:rPr>
                <w:rFonts w:asciiTheme="minorHAnsi" w:hAnsiTheme="minorHAnsi" w:cstheme="minorHAnsi"/>
                <w:b/>
                <w:bCs/>
                <w:sz w:val="24"/>
              </w:rPr>
              <w:t>RELOCATION INFORMATION</w:t>
            </w:r>
            <w:r w:rsidR="00096316" w:rsidRPr="000B08DF">
              <w:rPr>
                <w:rFonts w:asciiTheme="minorHAnsi" w:hAnsiTheme="minorHAnsi" w:cstheme="minorHAnsi"/>
                <w:sz w:val="24"/>
              </w:rPr>
              <w:t xml:space="preserve">             </w:t>
            </w:r>
            <w:r w:rsidRPr="000B08DF">
              <w:rPr>
                <w:rFonts w:asciiTheme="minorHAnsi" w:hAnsiTheme="minorHAnsi" w:cstheme="minorHAnsi"/>
                <w:b/>
                <w:bCs/>
                <w:sz w:val="24"/>
              </w:rPr>
              <w:t>NOTE</w:t>
            </w:r>
            <w:r w:rsidR="002A24D3" w:rsidRPr="000B08DF">
              <w:rPr>
                <w:rFonts w:asciiTheme="minorHAnsi" w:hAnsiTheme="minorHAnsi" w:cstheme="minorHAnsi"/>
                <w:b/>
                <w:bCs/>
                <w:sz w:val="24"/>
              </w:rPr>
              <w:t xml:space="preserve"> 2</w:t>
            </w:r>
            <w:r w:rsidRPr="000B08DF">
              <w:rPr>
                <w:rFonts w:asciiTheme="minorHAnsi" w:hAnsiTheme="minorHAnsi" w:cstheme="minorHAnsi"/>
                <w:b/>
                <w:bCs/>
                <w:sz w:val="24"/>
              </w:rPr>
              <w:t xml:space="preserve">: </w:t>
            </w:r>
            <w:r w:rsidR="002A24D3" w:rsidRPr="000B08DF">
              <w:rPr>
                <w:rFonts w:asciiTheme="minorHAnsi" w:hAnsiTheme="minorHAnsi" w:cstheme="minorHAnsi"/>
                <w:sz w:val="24"/>
              </w:rPr>
              <w:t xml:space="preserve">Please refer to the Air Quality Bureau’s most current </w:t>
            </w:r>
            <w:r w:rsidR="002A24D3" w:rsidRPr="000B08DF">
              <w:rPr>
                <w:rFonts w:asciiTheme="minorHAnsi" w:hAnsiTheme="minorHAnsi" w:cstheme="minorHAnsi"/>
                <w:b/>
                <w:spacing w:val="-2"/>
                <w:sz w:val="24"/>
              </w:rPr>
              <w:t xml:space="preserve">Air Dispersion Modeling Guidelines </w:t>
            </w:r>
            <w:r w:rsidR="002A24D3" w:rsidRPr="000B08DF">
              <w:rPr>
                <w:rFonts w:asciiTheme="minorHAnsi" w:hAnsiTheme="minorHAnsi" w:cstheme="minorHAnsi"/>
                <w:spacing w:val="-2"/>
                <w:sz w:val="24"/>
              </w:rPr>
              <w:t>under the section</w:t>
            </w:r>
            <w:r w:rsidR="00500A86" w:rsidRPr="000B08DF">
              <w:rPr>
                <w:rFonts w:asciiTheme="minorHAnsi" w:hAnsiTheme="minorHAnsi" w:cstheme="minorHAnsi"/>
                <w:spacing w:val="-2"/>
                <w:sz w:val="24"/>
              </w:rPr>
              <w:t>s</w:t>
            </w:r>
            <w:r w:rsidR="002A24D3" w:rsidRPr="000B08DF">
              <w:rPr>
                <w:rFonts w:asciiTheme="minorHAnsi" w:hAnsiTheme="minorHAnsi" w:cstheme="minorHAnsi"/>
                <w:spacing w:val="-2"/>
                <w:sz w:val="24"/>
              </w:rPr>
              <w:t xml:space="preserve"> titled: </w:t>
            </w:r>
            <w:r w:rsidR="00500A86" w:rsidRPr="000B08DF">
              <w:rPr>
                <w:rFonts w:asciiTheme="minorHAnsi" w:hAnsiTheme="minorHAnsi" w:cstheme="minorHAnsi"/>
                <w:b/>
                <w:spacing w:val="-2"/>
                <w:sz w:val="24"/>
                <w:u w:val="words"/>
              </w:rPr>
              <w:t>Table 3</w:t>
            </w:r>
            <w:r w:rsidR="00500A86" w:rsidRPr="000B08DF">
              <w:rPr>
                <w:rFonts w:asciiTheme="minorHAnsi" w:hAnsiTheme="minorHAnsi" w:cstheme="minorHAnsi"/>
                <w:spacing w:val="-2"/>
                <w:sz w:val="24"/>
                <w:u w:val="words"/>
              </w:rPr>
              <w:t xml:space="preserve"> - </w:t>
            </w:r>
            <w:r w:rsidR="002A24D3" w:rsidRPr="000B08DF">
              <w:rPr>
                <w:rFonts w:asciiTheme="minorHAnsi" w:hAnsiTheme="minorHAnsi" w:cstheme="minorHAnsi"/>
                <w:bCs/>
                <w:sz w:val="24"/>
                <w:u w:val="words"/>
              </w:rPr>
              <w:t>Areas Where Streamline Permits Are Prohibited</w:t>
            </w:r>
            <w:r w:rsidR="002A24D3" w:rsidRPr="000B08DF">
              <w:rPr>
                <w:rFonts w:asciiTheme="minorHAnsi" w:hAnsiTheme="minorHAnsi" w:cstheme="minorHAnsi"/>
                <w:sz w:val="24"/>
              </w:rPr>
              <w:t>,</w:t>
            </w:r>
            <w:r w:rsidR="00500A86" w:rsidRPr="000B08DF">
              <w:rPr>
                <w:rFonts w:asciiTheme="minorHAnsi" w:hAnsiTheme="minorHAnsi" w:cstheme="minorHAnsi"/>
                <w:sz w:val="24"/>
              </w:rPr>
              <w:t xml:space="preserve"> and </w:t>
            </w:r>
            <w:r w:rsidR="00500A86" w:rsidRPr="000B08DF">
              <w:rPr>
                <w:rFonts w:asciiTheme="minorHAnsi" w:hAnsiTheme="minorHAnsi" w:cstheme="minorHAnsi"/>
                <w:b/>
                <w:sz w:val="24"/>
                <w:u w:val="words"/>
              </w:rPr>
              <w:t>Table 4</w:t>
            </w:r>
            <w:r w:rsidR="00500A86" w:rsidRPr="000B08DF">
              <w:rPr>
                <w:rFonts w:asciiTheme="minorHAnsi" w:hAnsiTheme="minorHAnsi" w:cstheme="minorHAnsi"/>
                <w:sz w:val="24"/>
                <w:u w:val="words"/>
              </w:rPr>
              <w:t xml:space="preserve"> - List of state parks, Class II wilderness areas, Class II national wildlife refuges, national historic parks, and state recreation areas</w:t>
            </w:r>
            <w:r w:rsidR="00096316" w:rsidRPr="000B08DF">
              <w:rPr>
                <w:rFonts w:asciiTheme="minorHAnsi" w:hAnsiTheme="minorHAnsi" w:cstheme="minorHAnsi"/>
                <w:sz w:val="24"/>
              </w:rPr>
              <w:t xml:space="preserve">, and </w:t>
            </w:r>
            <w:r w:rsidR="00096316" w:rsidRPr="000B08DF">
              <w:rPr>
                <w:rFonts w:asciiTheme="minorHAnsi" w:hAnsiTheme="minorHAnsi" w:cstheme="minorHAnsi"/>
                <w:b/>
                <w:sz w:val="24"/>
                <w:u w:val="words"/>
              </w:rPr>
              <w:t>Figure I</w:t>
            </w:r>
            <w:r w:rsidR="00096316" w:rsidRPr="000B08DF">
              <w:rPr>
                <w:rFonts w:asciiTheme="minorHAnsi" w:hAnsiTheme="minorHAnsi" w:cstheme="minorHAnsi"/>
                <w:sz w:val="24"/>
                <w:u w:val="words"/>
              </w:rPr>
              <w:t xml:space="preserve"> – Class 1 Areas</w:t>
            </w:r>
            <w:r w:rsidR="00096316" w:rsidRPr="000B08DF">
              <w:rPr>
                <w:rFonts w:asciiTheme="minorHAnsi" w:hAnsiTheme="minorHAnsi" w:cstheme="minorHAnsi"/>
                <w:sz w:val="24"/>
              </w:rPr>
              <w:t>.</w:t>
            </w:r>
            <w:r w:rsidR="00500A86" w:rsidRPr="000B08DF">
              <w:rPr>
                <w:rFonts w:asciiTheme="minorHAnsi" w:hAnsiTheme="minorHAnsi" w:cstheme="minorHAnsi"/>
                <w:sz w:val="24"/>
              </w:rPr>
              <w:t xml:space="preserve">  This modeling guidelines document can be</w:t>
            </w:r>
            <w:r w:rsidR="002A24D3" w:rsidRPr="000B08DF">
              <w:rPr>
                <w:rFonts w:asciiTheme="minorHAnsi" w:hAnsiTheme="minorHAnsi" w:cstheme="minorHAnsi"/>
                <w:sz w:val="24"/>
              </w:rPr>
              <w:t xml:space="preserve"> found at </w:t>
            </w:r>
            <w:hyperlink r:id="rId14" w:history="1">
              <w:r w:rsidR="00106228" w:rsidRPr="000B08DF">
                <w:rPr>
                  <w:rStyle w:val="Hyperlink"/>
                  <w:rFonts w:asciiTheme="minorHAnsi" w:hAnsiTheme="minorHAnsi" w:cstheme="minorHAnsi"/>
                  <w:sz w:val="24"/>
                </w:rPr>
                <w:t>http://www.env.nm.gov/aqb/modeling/modelingpubs.html</w:t>
              </w:r>
            </w:hyperlink>
            <w:r w:rsidR="00500A86" w:rsidRPr="000B08DF">
              <w:rPr>
                <w:rFonts w:asciiTheme="minorHAnsi" w:hAnsiTheme="minorHAnsi" w:cstheme="minorHAnsi"/>
                <w:sz w:val="24"/>
              </w:rPr>
              <w:t xml:space="preserve">.  </w:t>
            </w:r>
          </w:p>
        </w:tc>
      </w:tr>
      <w:tr w:rsidR="00456DBF" w:rsidRPr="000B08DF" w14:paraId="69912564" w14:textId="77777777" w:rsidTr="00096316">
        <w:trPr>
          <w:cantSplit/>
          <w:jc w:val="center"/>
        </w:trPr>
        <w:tc>
          <w:tcPr>
            <w:tcW w:w="640" w:type="dxa"/>
          </w:tcPr>
          <w:p w14:paraId="4FA3B775" w14:textId="77777777" w:rsidR="00456DBF" w:rsidRPr="000B08DF" w:rsidRDefault="00456DBF">
            <w:pPr>
              <w:tabs>
                <w:tab w:val="left" w:pos="-720"/>
              </w:tabs>
              <w:jc w:val="both"/>
              <w:rPr>
                <w:rFonts w:asciiTheme="minorHAnsi" w:hAnsiTheme="minorHAnsi" w:cstheme="minorHAnsi"/>
                <w:sz w:val="24"/>
              </w:rPr>
            </w:pPr>
            <w:r w:rsidRPr="000B08DF">
              <w:rPr>
                <w:rFonts w:asciiTheme="minorHAnsi" w:hAnsiTheme="minorHAnsi" w:cstheme="minorHAnsi"/>
                <w:sz w:val="24"/>
              </w:rPr>
              <w:t>2.1</w:t>
            </w:r>
          </w:p>
        </w:tc>
        <w:tc>
          <w:tcPr>
            <w:tcW w:w="10360" w:type="dxa"/>
            <w:gridSpan w:val="3"/>
          </w:tcPr>
          <w:p w14:paraId="56C1F2EC" w14:textId="77777777" w:rsidR="00456DBF" w:rsidRPr="000B08DF" w:rsidRDefault="00456DBF">
            <w:pPr>
              <w:tabs>
                <w:tab w:val="left" w:pos="-720"/>
              </w:tabs>
              <w:jc w:val="both"/>
              <w:rPr>
                <w:rFonts w:asciiTheme="minorHAnsi" w:hAnsiTheme="minorHAnsi" w:cstheme="minorHAnsi"/>
                <w:sz w:val="22"/>
              </w:rPr>
            </w:pPr>
            <w:r w:rsidRPr="000B08DF">
              <w:rPr>
                <w:rFonts w:asciiTheme="minorHAnsi" w:hAnsiTheme="minorHAnsi" w:cstheme="minorHAnsi"/>
                <w:sz w:val="22"/>
              </w:rPr>
              <w:t>Is there any other emission source (stationary or portable) existing at the proposed new site?</w:t>
            </w:r>
            <w:r w:rsidRPr="000B08DF">
              <w:rPr>
                <w:rFonts w:asciiTheme="minorHAnsi" w:hAnsiTheme="minorHAnsi" w:cstheme="minorHAnsi"/>
                <w:sz w:val="24"/>
              </w:rPr>
              <w:t xml:space="preserve"> </w:t>
            </w:r>
            <w:r w:rsidR="005A264D" w:rsidRPr="000B08DF">
              <w:rPr>
                <w:rFonts w:asciiTheme="minorHAnsi" w:hAnsiTheme="minorHAnsi" w:cstheme="minorHAnsi"/>
                <w:b/>
                <w:sz w:val="24"/>
              </w:rPr>
              <w:sym w:font="Symbol" w:char="F0FF"/>
            </w:r>
            <w:r w:rsidR="005A264D" w:rsidRPr="000B08DF">
              <w:rPr>
                <w:rFonts w:asciiTheme="minorHAnsi" w:hAnsiTheme="minorHAnsi" w:cstheme="minorHAnsi"/>
                <w:bCs/>
              </w:rPr>
              <w:t xml:space="preserve"> </w:t>
            </w:r>
            <w:r w:rsidRPr="000B08DF">
              <w:rPr>
                <w:rFonts w:asciiTheme="minorHAnsi" w:hAnsiTheme="minorHAnsi" w:cstheme="minorHAnsi"/>
                <w:i/>
                <w:iCs/>
                <w:sz w:val="24"/>
              </w:rPr>
              <w:t xml:space="preserve">Yes </w:t>
            </w:r>
            <w:r w:rsidR="00500A86" w:rsidRPr="000B08DF">
              <w:rPr>
                <w:rFonts w:asciiTheme="minorHAnsi" w:hAnsiTheme="minorHAnsi" w:cstheme="minorHAnsi"/>
                <w:i/>
                <w:iCs/>
                <w:sz w:val="24"/>
              </w:rPr>
              <w:t xml:space="preserve"> </w:t>
            </w:r>
            <w:r w:rsidRPr="000B08DF">
              <w:rPr>
                <w:rFonts w:asciiTheme="minorHAnsi" w:hAnsiTheme="minorHAnsi" w:cstheme="minorHAnsi"/>
                <w:i/>
                <w:iCs/>
                <w:sz w:val="24"/>
              </w:rPr>
              <w:t xml:space="preserve"> </w:t>
            </w:r>
            <w:r w:rsidR="005A264D" w:rsidRPr="000B08DF">
              <w:rPr>
                <w:rFonts w:asciiTheme="minorHAnsi" w:hAnsiTheme="minorHAnsi" w:cstheme="minorHAnsi"/>
                <w:b/>
                <w:sz w:val="24"/>
              </w:rPr>
              <w:sym w:font="Symbol" w:char="F0FF"/>
            </w:r>
            <w:r w:rsidR="005A264D" w:rsidRPr="000B08DF">
              <w:rPr>
                <w:rFonts w:asciiTheme="minorHAnsi" w:hAnsiTheme="minorHAnsi" w:cstheme="minorHAnsi"/>
                <w:bCs/>
              </w:rPr>
              <w:t xml:space="preserve"> </w:t>
            </w:r>
            <w:r w:rsidRPr="000B08DF">
              <w:rPr>
                <w:rFonts w:asciiTheme="minorHAnsi" w:hAnsiTheme="minorHAnsi" w:cstheme="minorHAnsi"/>
                <w:i/>
                <w:iCs/>
                <w:sz w:val="24"/>
              </w:rPr>
              <w:t>No</w:t>
            </w:r>
          </w:p>
        </w:tc>
      </w:tr>
      <w:tr w:rsidR="00456DBF" w:rsidRPr="000B08DF" w14:paraId="009AB5D1" w14:textId="77777777" w:rsidTr="00096316">
        <w:trPr>
          <w:cantSplit/>
          <w:jc w:val="center"/>
        </w:trPr>
        <w:tc>
          <w:tcPr>
            <w:tcW w:w="640" w:type="dxa"/>
          </w:tcPr>
          <w:p w14:paraId="00546F7C" w14:textId="77777777" w:rsidR="00456DBF" w:rsidRPr="000B08DF" w:rsidRDefault="00456DBF">
            <w:pPr>
              <w:tabs>
                <w:tab w:val="left" w:pos="-720"/>
              </w:tabs>
              <w:jc w:val="both"/>
              <w:rPr>
                <w:rFonts w:asciiTheme="minorHAnsi" w:hAnsiTheme="minorHAnsi" w:cstheme="minorHAnsi"/>
                <w:sz w:val="24"/>
              </w:rPr>
            </w:pPr>
            <w:r w:rsidRPr="000B08DF">
              <w:rPr>
                <w:rFonts w:asciiTheme="minorHAnsi" w:hAnsiTheme="minorHAnsi" w:cstheme="minorHAnsi"/>
                <w:sz w:val="24"/>
              </w:rPr>
              <w:t>2.2</w:t>
            </w:r>
          </w:p>
        </w:tc>
        <w:tc>
          <w:tcPr>
            <w:tcW w:w="10360" w:type="dxa"/>
            <w:gridSpan w:val="3"/>
          </w:tcPr>
          <w:p w14:paraId="424588B7" w14:textId="77777777" w:rsidR="00456DBF" w:rsidRPr="000B08DF" w:rsidRDefault="00456DBF">
            <w:pPr>
              <w:tabs>
                <w:tab w:val="left" w:pos="-720"/>
              </w:tabs>
              <w:jc w:val="both"/>
              <w:rPr>
                <w:rFonts w:asciiTheme="minorHAnsi" w:hAnsiTheme="minorHAnsi" w:cstheme="minorHAnsi"/>
                <w:sz w:val="22"/>
              </w:rPr>
            </w:pPr>
            <w:r w:rsidRPr="000B08DF">
              <w:rPr>
                <w:rFonts w:asciiTheme="minorHAnsi" w:hAnsiTheme="minorHAnsi" w:cstheme="minorHAnsi"/>
                <w:sz w:val="22"/>
              </w:rPr>
              <w:t xml:space="preserve">Is the proposed new relocation site within any of the exclusion areas specified in TABLE </w:t>
            </w:r>
            <w:r w:rsidR="00500A86" w:rsidRPr="000B08DF">
              <w:rPr>
                <w:rFonts w:asciiTheme="minorHAnsi" w:hAnsiTheme="minorHAnsi" w:cstheme="minorHAnsi"/>
                <w:sz w:val="22"/>
              </w:rPr>
              <w:t>3 above</w:t>
            </w:r>
            <w:r w:rsidRPr="000B08DF">
              <w:rPr>
                <w:rFonts w:asciiTheme="minorHAnsi" w:hAnsiTheme="minorHAnsi" w:cstheme="minorHAnsi"/>
                <w:sz w:val="22"/>
              </w:rPr>
              <w:t xml:space="preserve">? </w:t>
            </w:r>
            <w:r w:rsidR="00500A86" w:rsidRPr="000B08DF">
              <w:rPr>
                <w:rFonts w:asciiTheme="minorHAnsi" w:hAnsiTheme="minorHAnsi" w:cstheme="minorHAnsi"/>
                <w:sz w:val="22"/>
              </w:rPr>
              <w:t xml:space="preserve"> </w:t>
            </w:r>
            <w:r w:rsidR="005A264D" w:rsidRPr="000B08DF">
              <w:rPr>
                <w:rFonts w:asciiTheme="minorHAnsi" w:hAnsiTheme="minorHAnsi" w:cstheme="minorHAnsi"/>
                <w:b/>
                <w:sz w:val="24"/>
              </w:rPr>
              <w:sym w:font="Symbol" w:char="F0FF"/>
            </w:r>
            <w:r w:rsidR="005A264D" w:rsidRPr="000B08DF">
              <w:rPr>
                <w:rFonts w:asciiTheme="minorHAnsi" w:hAnsiTheme="minorHAnsi" w:cstheme="minorHAnsi"/>
                <w:bCs/>
              </w:rPr>
              <w:t xml:space="preserve"> </w:t>
            </w:r>
            <w:r w:rsidRPr="000B08DF">
              <w:rPr>
                <w:rFonts w:asciiTheme="minorHAnsi" w:hAnsiTheme="minorHAnsi" w:cstheme="minorHAnsi"/>
                <w:i/>
                <w:iCs/>
                <w:sz w:val="24"/>
              </w:rPr>
              <w:t>Yes</w:t>
            </w:r>
            <w:r w:rsidR="00500A86" w:rsidRPr="000B08DF">
              <w:rPr>
                <w:rFonts w:asciiTheme="minorHAnsi" w:hAnsiTheme="minorHAnsi" w:cstheme="minorHAnsi"/>
                <w:i/>
                <w:iCs/>
                <w:sz w:val="24"/>
              </w:rPr>
              <w:t xml:space="preserve"> </w:t>
            </w:r>
            <w:r w:rsidRPr="000B08DF">
              <w:rPr>
                <w:rFonts w:asciiTheme="minorHAnsi" w:hAnsiTheme="minorHAnsi" w:cstheme="minorHAnsi"/>
                <w:i/>
                <w:iCs/>
                <w:sz w:val="24"/>
              </w:rPr>
              <w:t xml:space="preserve">  </w:t>
            </w:r>
            <w:r w:rsidR="005A264D" w:rsidRPr="000B08DF">
              <w:rPr>
                <w:rFonts w:asciiTheme="minorHAnsi" w:hAnsiTheme="minorHAnsi" w:cstheme="minorHAnsi"/>
                <w:b/>
                <w:sz w:val="24"/>
              </w:rPr>
              <w:sym w:font="Symbol" w:char="F0FF"/>
            </w:r>
            <w:r w:rsidR="005A264D" w:rsidRPr="000B08DF">
              <w:rPr>
                <w:rFonts w:asciiTheme="minorHAnsi" w:hAnsiTheme="minorHAnsi" w:cstheme="minorHAnsi"/>
                <w:bCs/>
              </w:rPr>
              <w:t xml:space="preserve"> </w:t>
            </w:r>
            <w:r w:rsidRPr="000B08DF">
              <w:rPr>
                <w:rFonts w:asciiTheme="minorHAnsi" w:hAnsiTheme="minorHAnsi" w:cstheme="minorHAnsi"/>
                <w:i/>
                <w:iCs/>
                <w:sz w:val="24"/>
              </w:rPr>
              <w:t>No</w:t>
            </w:r>
          </w:p>
        </w:tc>
      </w:tr>
      <w:tr w:rsidR="00456DBF" w:rsidRPr="000B08DF" w14:paraId="40D1397E" w14:textId="77777777" w:rsidTr="00F84E37">
        <w:trPr>
          <w:cantSplit/>
          <w:jc w:val="center"/>
        </w:trPr>
        <w:tc>
          <w:tcPr>
            <w:tcW w:w="11000" w:type="dxa"/>
            <w:gridSpan w:val="4"/>
          </w:tcPr>
          <w:p w14:paraId="4A3DD2EA" w14:textId="77777777" w:rsidR="00456DBF" w:rsidRPr="000B08DF" w:rsidRDefault="00456DBF">
            <w:pPr>
              <w:tabs>
                <w:tab w:val="left" w:pos="-720"/>
              </w:tabs>
              <w:jc w:val="both"/>
              <w:rPr>
                <w:rFonts w:asciiTheme="minorHAnsi" w:hAnsiTheme="minorHAnsi" w:cstheme="minorHAnsi"/>
                <w:b/>
                <w:bCs/>
                <w:sz w:val="24"/>
              </w:rPr>
            </w:pPr>
            <w:r w:rsidRPr="000B08DF">
              <w:rPr>
                <w:rFonts w:asciiTheme="minorHAnsi" w:hAnsiTheme="minorHAnsi" w:cstheme="minorHAnsi"/>
                <w:b/>
                <w:bCs/>
                <w:sz w:val="24"/>
              </w:rPr>
              <w:t>NOTE:  If the answer to 2.1 or 2.2 is Yes, the source shall not be relocated to this site without first ob</w:t>
            </w:r>
            <w:r w:rsidRPr="000B08DF">
              <w:rPr>
                <w:rFonts w:asciiTheme="minorHAnsi" w:hAnsiTheme="minorHAnsi" w:cstheme="minorHAnsi"/>
                <w:b/>
                <w:bCs/>
                <w:sz w:val="24"/>
              </w:rPr>
              <w:softHyphen/>
              <w:t>tain</w:t>
            </w:r>
            <w:r w:rsidRPr="000B08DF">
              <w:rPr>
                <w:rFonts w:asciiTheme="minorHAnsi" w:hAnsiTheme="minorHAnsi" w:cstheme="minorHAnsi"/>
                <w:b/>
                <w:bCs/>
                <w:sz w:val="24"/>
              </w:rPr>
              <w:softHyphen/>
              <w:t>ing from the Air Quality Bureau explicit written approval or a new permit under 20 NMAC 2.72, Section 200.</w:t>
            </w:r>
          </w:p>
        </w:tc>
      </w:tr>
      <w:tr w:rsidR="00456DBF" w:rsidRPr="000B08DF" w14:paraId="7AF881AE" w14:textId="77777777" w:rsidTr="00096316">
        <w:trPr>
          <w:cantSplit/>
          <w:jc w:val="center"/>
        </w:trPr>
        <w:tc>
          <w:tcPr>
            <w:tcW w:w="640" w:type="dxa"/>
            <w:tcBorders>
              <w:bottom w:val="single" w:sz="4" w:space="0" w:color="auto"/>
            </w:tcBorders>
          </w:tcPr>
          <w:p w14:paraId="35977DF3" w14:textId="77777777" w:rsidR="00456DBF" w:rsidRPr="000B08DF" w:rsidRDefault="00456DBF">
            <w:pPr>
              <w:tabs>
                <w:tab w:val="left" w:pos="-720"/>
              </w:tabs>
              <w:jc w:val="both"/>
              <w:rPr>
                <w:rFonts w:asciiTheme="minorHAnsi" w:hAnsiTheme="minorHAnsi" w:cstheme="minorHAnsi"/>
                <w:sz w:val="24"/>
              </w:rPr>
            </w:pPr>
            <w:r w:rsidRPr="000B08DF">
              <w:rPr>
                <w:rFonts w:asciiTheme="minorHAnsi" w:hAnsiTheme="minorHAnsi" w:cstheme="minorHAnsi"/>
                <w:sz w:val="24"/>
              </w:rPr>
              <w:t>2.3</w:t>
            </w:r>
          </w:p>
        </w:tc>
        <w:tc>
          <w:tcPr>
            <w:tcW w:w="10360" w:type="dxa"/>
            <w:gridSpan w:val="3"/>
          </w:tcPr>
          <w:p w14:paraId="0FC7B1B1" w14:textId="77777777" w:rsidR="00456DBF" w:rsidRPr="000B08DF" w:rsidRDefault="00456DBF">
            <w:pPr>
              <w:tabs>
                <w:tab w:val="left" w:pos="-720"/>
              </w:tabs>
              <w:jc w:val="both"/>
              <w:rPr>
                <w:rFonts w:asciiTheme="minorHAnsi" w:hAnsiTheme="minorHAnsi" w:cstheme="minorHAnsi"/>
                <w:sz w:val="24"/>
              </w:rPr>
            </w:pPr>
            <w:r w:rsidRPr="000B08DF">
              <w:rPr>
                <w:rFonts w:asciiTheme="minorHAnsi" w:hAnsiTheme="minorHAnsi" w:cstheme="minorHAnsi"/>
                <w:sz w:val="24"/>
              </w:rPr>
              <w:t xml:space="preserve">Identify and give the distance (km) to the nearest known emission source (stationary or portable) from the proposed new relocation site: </w:t>
            </w:r>
          </w:p>
        </w:tc>
      </w:tr>
      <w:tr w:rsidR="00456DBF" w:rsidRPr="000B08DF" w14:paraId="7018C770" w14:textId="77777777" w:rsidTr="00096316">
        <w:trPr>
          <w:cantSplit/>
          <w:jc w:val="center"/>
        </w:trPr>
        <w:tc>
          <w:tcPr>
            <w:tcW w:w="640" w:type="dxa"/>
            <w:tcBorders>
              <w:top w:val="single" w:sz="4" w:space="0" w:color="auto"/>
              <w:left w:val="single" w:sz="4" w:space="0" w:color="auto"/>
              <w:bottom w:val="nil"/>
              <w:right w:val="single" w:sz="4" w:space="0" w:color="auto"/>
            </w:tcBorders>
          </w:tcPr>
          <w:p w14:paraId="2A93DAC3" w14:textId="77777777" w:rsidR="00456DBF" w:rsidRPr="000B08DF" w:rsidRDefault="00456DBF">
            <w:pPr>
              <w:tabs>
                <w:tab w:val="left" w:pos="-720"/>
              </w:tabs>
              <w:jc w:val="both"/>
              <w:rPr>
                <w:rFonts w:asciiTheme="minorHAnsi" w:hAnsiTheme="minorHAnsi" w:cstheme="minorHAnsi"/>
                <w:sz w:val="24"/>
              </w:rPr>
            </w:pPr>
            <w:r w:rsidRPr="000B08DF">
              <w:rPr>
                <w:rFonts w:asciiTheme="minorHAnsi" w:hAnsiTheme="minorHAnsi" w:cstheme="minorHAnsi"/>
                <w:sz w:val="24"/>
              </w:rPr>
              <w:t>2.4</w:t>
            </w:r>
          </w:p>
        </w:tc>
        <w:tc>
          <w:tcPr>
            <w:tcW w:w="10360" w:type="dxa"/>
            <w:gridSpan w:val="3"/>
            <w:tcBorders>
              <w:left w:val="single" w:sz="4" w:space="0" w:color="auto"/>
            </w:tcBorders>
          </w:tcPr>
          <w:p w14:paraId="053C29B5" w14:textId="77777777" w:rsidR="00456DBF" w:rsidRPr="000B08DF" w:rsidRDefault="00456DBF">
            <w:pPr>
              <w:tabs>
                <w:tab w:val="left" w:pos="-720"/>
              </w:tabs>
              <w:jc w:val="both"/>
              <w:rPr>
                <w:rFonts w:asciiTheme="minorHAnsi" w:hAnsiTheme="minorHAnsi" w:cstheme="minorHAnsi"/>
                <w:sz w:val="24"/>
              </w:rPr>
            </w:pPr>
            <w:r w:rsidRPr="000B08DF">
              <w:rPr>
                <w:rFonts w:asciiTheme="minorHAnsi" w:hAnsiTheme="minorHAnsi" w:cstheme="minorHAnsi"/>
                <w:sz w:val="24"/>
              </w:rPr>
              <w:t>Give the nearest radial distance in kilometers (km) from the proposed relocation site to the following Air Quality Restriction Areas</w:t>
            </w:r>
            <w:r w:rsidR="00500A86" w:rsidRPr="000B08DF">
              <w:rPr>
                <w:rFonts w:asciiTheme="minorHAnsi" w:hAnsiTheme="minorHAnsi" w:cstheme="minorHAnsi"/>
                <w:sz w:val="24"/>
              </w:rPr>
              <w:t xml:space="preserve">:  </w:t>
            </w:r>
          </w:p>
        </w:tc>
      </w:tr>
      <w:tr w:rsidR="00456DBF" w:rsidRPr="000B08DF" w14:paraId="6CC071FB" w14:textId="77777777" w:rsidTr="00096316">
        <w:trPr>
          <w:jc w:val="center"/>
        </w:trPr>
        <w:tc>
          <w:tcPr>
            <w:tcW w:w="640" w:type="dxa"/>
            <w:tcBorders>
              <w:top w:val="nil"/>
              <w:left w:val="single" w:sz="4" w:space="0" w:color="auto"/>
              <w:bottom w:val="nil"/>
              <w:right w:val="single" w:sz="4" w:space="0" w:color="auto"/>
            </w:tcBorders>
          </w:tcPr>
          <w:p w14:paraId="01A806DB" w14:textId="77777777" w:rsidR="00456DBF" w:rsidRPr="000B08DF" w:rsidRDefault="00456DBF">
            <w:pPr>
              <w:tabs>
                <w:tab w:val="left" w:pos="-720"/>
              </w:tabs>
              <w:jc w:val="both"/>
              <w:rPr>
                <w:rFonts w:asciiTheme="minorHAnsi" w:hAnsiTheme="minorHAnsi" w:cstheme="minorHAnsi"/>
                <w:sz w:val="24"/>
              </w:rPr>
            </w:pPr>
          </w:p>
        </w:tc>
        <w:tc>
          <w:tcPr>
            <w:tcW w:w="7470" w:type="dxa"/>
            <w:tcBorders>
              <w:left w:val="single" w:sz="4" w:space="0" w:color="auto"/>
            </w:tcBorders>
            <w:vAlign w:val="bottom"/>
          </w:tcPr>
          <w:p w14:paraId="261BBA14" w14:textId="77777777" w:rsidR="00456DBF" w:rsidRPr="000B08DF" w:rsidRDefault="00456DBF">
            <w:pPr>
              <w:pStyle w:val="Heading2"/>
              <w:spacing w:line="240" w:lineRule="auto"/>
              <w:rPr>
                <w:rFonts w:asciiTheme="minorHAnsi" w:hAnsiTheme="minorHAnsi" w:cstheme="minorHAnsi"/>
                <w:u w:val="none"/>
              </w:rPr>
            </w:pPr>
            <w:r w:rsidRPr="000B08DF">
              <w:rPr>
                <w:rFonts w:asciiTheme="minorHAnsi" w:hAnsiTheme="minorHAnsi" w:cstheme="minorHAnsi"/>
                <w:u w:val="none"/>
              </w:rPr>
              <w:t>Air Quality Restriction Areas</w:t>
            </w:r>
          </w:p>
        </w:tc>
        <w:tc>
          <w:tcPr>
            <w:tcW w:w="1080" w:type="dxa"/>
            <w:vAlign w:val="bottom"/>
          </w:tcPr>
          <w:p w14:paraId="10BE65CA" w14:textId="77777777" w:rsidR="00456DBF" w:rsidRPr="000B08DF" w:rsidRDefault="00456DBF">
            <w:pPr>
              <w:tabs>
                <w:tab w:val="left" w:pos="-720"/>
              </w:tabs>
              <w:jc w:val="center"/>
              <w:rPr>
                <w:rFonts w:asciiTheme="minorHAnsi" w:hAnsiTheme="minorHAnsi" w:cstheme="minorHAnsi"/>
                <w:sz w:val="24"/>
              </w:rPr>
            </w:pPr>
            <w:r w:rsidRPr="000B08DF">
              <w:rPr>
                <w:rFonts w:asciiTheme="minorHAnsi" w:hAnsiTheme="minorHAnsi" w:cstheme="minorHAnsi"/>
                <w:b/>
                <w:bCs/>
                <w:sz w:val="22"/>
                <w:szCs w:val="22"/>
              </w:rPr>
              <w:t>Distanc</w:t>
            </w:r>
            <w:r w:rsidR="00096316" w:rsidRPr="000B08DF">
              <w:rPr>
                <w:rFonts w:asciiTheme="minorHAnsi" w:hAnsiTheme="minorHAnsi" w:cstheme="minorHAnsi"/>
                <w:b/>
                <w:bCs/>
                <w:sz w:val="22"/>
                <w:szCs w:val="22"/>
              </w:rPr>
              <w:t>e</w:t>
            </w:r>
            <w:r w:rsidR="00096316" w:rsidRPr="000B08DF">
              <w:rPr>
                <w:rFonts w:asciiTheme="minorHAnsi" w:hAnsiTheme="minorHAnsi" w:cstheme="minorHAnsi"/>
                <w:b/>
                <w:bCs/>
                <w:sz w:val="24"/>
              </w:rPr>
              <w:t xml:space="preserve"> (</w:t>
            </w:r>
            <w:r w:rsidRPr="000B08DF">
              <w:rPr>
                <w:rFonts w:asciiTheme="minorHAnsi" w:hAnsiTheme="minorHAnsi" w:cstheme="minorHAnsi"/>
                <w:bCs/>
                <w:sz w:val="24"/>
              </w:rPr>
              <w:t>km)</w:t>
            </w:r>
          </w:p>
        </w:tc>
        <w:tc>
          <w:tcPr>
            <w:tcW w:w="1810" w:type="dxa"/>
            <w:vAlign w:val="bottom"/>
          </w:tcPr>
          <w:p w14:paraId="7353B129" w14:textId="77777777" w:rsidR="00456DBF" w:rsidRPr="000B08DF" w:rsidRDefault="00456DBF">
            <w:pPr>
              <w:tabs>
                <w:tab w:val="left" w:pos="-720"/>
              </w:tabs>
              <w:jc w:val="center"/>
              <w:rPr>
                <w:rFonts w:asciiTheme="minorHAnsi" w:hAnsiTheme="minorHAnsi" w:cstheme="minorHAnsi"/>
                <w:sz w:val="24"/>
              </w:rPr>
            </w:pPr>
            <w:r w:rsidRPr="000B08DF">
              <w:rPr>
                <w:rFonts w:asciiTheme="minorHAnsi" w:hAnsiTheme="minorHAnsi" w:cstheme="minorHAnsi"/>
                <w:b/>
                <w:bCs/>
                <w:sz w:val="24"/>
                <w:szCs w:val="16"/>
              </w:rPr>
              <w:t>Name or Identity</w:t>
            </w:r>
          </w:p>
        </w:tc>
      </w:tr>
      <w:tr w:rsidR="00456DBF" w:rsidRPr="000B08DF" w14:paraId="5F5149C0" w14:textId="77777777" w:rsidTr="00096316">
        <w:trPr>
          <w:jc w:val="center"/>
        </w:trPr>
        <w:tc>
          <w:tcPr>
            <w:tcW w:w="640" w:type="dxa"/>
            <w:tcBorders>
              <w:top w:val="nil"/>
              <w:left w:val="single" w:sz="4" w:space="0" w:color="auto"/>
              <w:bottom w:val="nil"/>
              <w:right w:val="single" w:sz="4" w:space="0" w:color="auto"/>
            </w:tcBorders>
          </w:tcPr>
          <w:p w14:paraId="2DE1AAFD" w14:textId="77777777" w:rsidR="00456DBF" w:rsidRPr="000B08DF" w:rsidRDefault="00456DBF">
            <w:pPr>
              <w:tabs>
                <w:tab w:val="left" w:pos="-720"/>
              </w:tabs>
              <w:jc w:val="right"/>
              <w:rPr>
                <w:rFonts w:asciiTheme="minorHAnsi" w:hAnsiTheme="minorHAnsi" w:cstheme="minorHAnsi"/>
                <w:sz w:val="24"/>
                <w:szCs w:val="16"/>
              </w:rPr>
            </w:pPr>
            <w:r w:rsidRPr="000B08DF">
              <w:rPr>
                <w:rFonts w:asciiTheme="minorHAnsi" w:hAnsiTheme="minorHAnsi" w:cstheme="minorHAnsi"/>
                <w:sz w:val="24"/>
                <w:szCs w:val="16"/>
              </w:rPr>
              <w:t>a</w:t>
            </w:r>
          </w:p>
        </w:tc>
        <w:tc>
          <w:tcPr>
            <w:tcW w:w="7470" w:type="dxa"/>
            <w:tcBorders>
              <w:left w:val="single" w:sz="4" w:space="0" w:color="auto"/>
            </w:tcBorders>
          </w:tcPr>
          <w:p w14:paraId="456968AD" w14:textId="77777777" w:rsidR="00456DBF" w:rsidRPr="000B08DF" w:rsidRDefault="00456DBF" w:rsidP="00A224F7">
            <w:pPr>
              <w:rPr>
                <w:rFonts w:asciiTheme="minorHAnsi" w:hAnsiTheme="minorHAnsi" w:cstheme="minorHAnsi"/>
              </w:rPr>
            </w:pPr>
            <w:r w:rsidRPr="000B08DF">
              <w:rPr>
                <w:rFonts w:asciiTheme="minorHAnsi" w:hAnsiTheme="minorHAnsi" w:cstheme="minorHAnsi"/>
                <w:sz w:val="22"/>
                <w:szCs w:val="22"/>
              </w:rPr>
              <w:t>The nearest distance from the proposed new relocation site to a natural gas processing plant, chemical manufacturing plant, bulk gasoline terminal or refinery</w:t>
            </w:r>
            <w:r w:rsidR="00A224F7" w:rsidRPr="000B08DF">
              <w:rPr>
                <w:rFonts w:asciiTheme="minorHAnsi" w:hAnsiTheme="minorHAnsi" w:cstheme="minorHAnsi"/>
                <w:sz w:val="22"/>
                <w:szCs w:val="22"/>
              </w:rPr>
              <w:t xml:space="preserve">.  This info can be found using the </w:t>
            </w:r>
            <w:r w:rsidR="008F776E" w:rsidRPr="000B08DF">
              <w:rPr>
                <w:rFonts w:asciiTheme="minorHAnsi" w:hAnsiTheme="minorHAnsi" w:cstheme="minorHAnsi"/>
                <w:sz w:val="22"/>
                <w:szCs w:val="22"/>
              </w:rPr>
              <w:t>Merge Master</w:t>
            </w:r>
            <w:r w:rsidR="00A224F7" w:rsidRPr="000B08DF">
              <w:rPr>
                <w:rFonts w:asciiTheme="minorHAnsi" w:hAnsiTheme="minorHAnsi" w:cstheme="minorHAnsi"/>
                <w:sz w:val="22"/>
                <w:szCs w:val="22"/>
              </w:rPr>
              <w:t xml:space="preserve"> found at: </w:t>
            </w:r>
            <w:hyperlink r:id="rId15" w:history="1">
              <w:r w:rsidR="00106228" w:rsidRPr="000B08DF">
                <w:rPr>
                  <w:rStyle w:val="Hyperlink"/>
                  <w:rFonts w:asciiTheme="minorHAnsi" w:hAnsiTheme="minorHAnsi" w:cstheme="minorHAnsi"/>
                  <w:sz w:val="24"/>
                </w:rPr>
                <w:t>http://www.env.nm.gov/aqb/modeling/mergemaster.html</w:t>
              </w:r>
            </w:hyperlink>
          </w:p>
        </w:tc>
        <w:tc>
          <w:tcPr>
            <w:tcW w:w="1080" w:type="dxa"/>
          </w:tcPr>
          <w:p w14:paraId="77E19A99" w14:textId="77777777" w:rsidR="00456DBF" w:rsidRPr="000B08DF" w:rsidRDefault="00456DBF">
            <w:pPr>
              <w:tabs>
                <w:tab w:val="left" w:pos="-720"/>
              </w:tabs>
              <w:jc w:val="center"/>
              <w:rPr>
                <w:rFonts w:asciiTheme="minorHAnsi" w:hAnsiTheme="minorHAnsi" w:cstheme="minorHAnsi"/>
                <w:b/>
                <w:bCs/>
                <w:sz w:val="24"/>
                <w:szCs w:val="16"/>
                <w:u w:val="single"/>
              </w:rPr>
            </w:pPr>
          </w:p>
        </w:tc>
        <w:tc>
          <w:tcPr>
            <w:tcW w:w="1810" w:type="dxa"/>
          </w:tcPr>
          <w:p w14:paraId="24F4D30C" w14:textId="77777777" w:rsidR="00456DBF" w:rsidRPr="000B08DF" w:rsidRDefault="00456DBF">
            <w:pPr>
              <w:tabs>
                <w:tab w:val="left" w:pos="-720"/>
              </w:tabs>
              <w:jc w:val="center"/>
              <w:rPr>
                <w:rFonts w:asciiTheme="minorHAnsi" w:hAnsiTheme="minorHAnsi" w:cstheme="minorHAnsi"/>
                <w:b/>
                <w:bCs/>
                <w:sz w:val="24"/>
                <w:szCs w:val="16"/>
                <w:u w:val="single"/>
              </w:rPr>
            </w:pPr>
          </w:p>
        </w:tc>
      </w:tr>
      <w:tr w:rsidR="00456DBF" w:rsidRPr="000B08DF" w14:paraId="39A19B44" w14:textId="77777777" w:rsidTr="00096316">
        <w:trPr>
          <w:jc w:val="center"/>
        </w:trPr>
        <w:tc>
          <w:tcPr>
            <w:tcW w:w="640" w:type="dxa"/>
            <w:tcBorders>
              <w:top w:val="nil"/>
              <w:left w:val="single" w:sz="4" w:space="0" w:color="auto"/>
              <w:bottom w:val="nil"/>
              <w:right w:val="single" w:sz="4" w:space="0" w:color="auto"/>
            </w:tcBorders>
          </w:tcPr>
          <w:p w14:paraId="4C873526" w14:textId="77777777" w:rsidR="00456DBF" w:rsidRPr="000B08DF" w:rsidRDefault="00456DBF">
            <w:pPr>
              <w:tabs>
                <w:tab w:val="left" w:pos="-720"/>
              </w:tabs>
              <w:jc w:val="right"/>
              <w:rPr>
                <w:rFonts w:asciiTheme="minorHAnsi" w:hAnsiTheme="minorHAnsi" w:cstheme="minorHAnsi"/>
                <w:sz w:val="24"/>
              </w:rPr>
            </w:pPr>
            <w:r w:rsidRPr="000B08DF">
              <w:rPr>
                <w:rFonts w:asciiTheme="minorHAnsi" w:hAnsiTheme="minorHAnsi" w:cstheme="minorHAnsi"/>
                <w:sz w:val="24"/>
                <w:szCs w:val="16"/>
              </w:rPr>
              <w:t>b</w:t>
            </w:r>
          </w:p>
        </w:tc>
        <w:tc>
          <w:tcPr>
            <w:tcW w:w="7470" w:type="dxa"/>
            <w:tcBorders>
              <w:left w:val="single" w:sz="4" w:space="0" w:color="auto"/>
            </w:tcBorders>
          </w:tcPr>
          <w:p w14:paraId="7A0EC9F1" w14:textId="77777777" w:rsidR="00456DBF" w:rsidRPr="000B08DF" w:rsidRDefault="00456DBF">
            <w:pPr>
              <w:tabs>
                <w:tab w:val="left" w:pos="-720"/>
              </w:tabs>
              <w:jc w:val="both"/>
              <w:rPr>
                <w:rFonts w:asciiTheme="minorHAnsi" w:hAnsiTheme="minorHAnsi" w:cstheme="minorHAnsi"/>
                <w:b/>
                <w:bCs/>
                <w:sz w:val="22"/>
                <w:szCs w:val="22"/>
              </w:rPr>
            </w:pPr>
            <w:r w:rsidRPr="000B08DF">
              <w:rPr>
                <w:rFonts w:asciiTheme="minorHAnsi" w:hAnsiTheme="minorHAnsi" w:cstheme="minorHAnsi"/>
                <w:sz w:val="22"/>
                <w:szCs w:val="22"/>
              </w:rPr>
              <w:t xml:space="preserve">The distance to the nearest school, residence, office building or occupied structure, excluding the immediate facility complex </w:t>
            </w:r>
            <w:r w:rsidRPr="000B08DF">
              <w:rPr>
                <w:rFonts w:asciiTheme="minorHAnsi" w:hAnsiTheme="minorHAnsi" w:cstheme="minorHAnsi"/>
                <w:b/>
                <w:sz w:val="22"/>
                <w:szCs w:val="22"/>
              </w:rPr>
              <w:t>must be greater than (&gt;) 1 km</w:t>
            </w:r>
          </w:p>
        </w:tc>
        <w:tc>
          <w:tcPr>
            <w:tcW w:w="1080" w:type="dxa"/>
          </w:tcPr>
          <w:p w14:paraId="24662C45" w14:textId="77777777" w:rsidR="00456DBF" w:rsidRPr="000B08DF" w:rsidRDefault="00456DBF">
            <w:pPr>
              <w:tabs>
                <w:tab w:val="left" w:pos="-720"/>
              </w:tabs>
              <w:jc w:val="center"/>
              <w:rPr>
                <w:rFonts w:asciiTheme="minorHAnsi" w:hAnsiTheme="minorHAnsi" w:cstheme="minorHAnsi"/>
                <w:b/>
                <w:bCs/>
                <w:sz w:val="24"/>
                <w:szCs w:val="16"/>
                <w:u w:val="single"/>
              </w:rPr>
            </w:pPr>
          </w:p>
        </w:tc>
        <w:tc>
          <w:tcPr>
            <w:tcW w:w="1810" w:type="dxa"/>
          </w:tcPr>
          <w:p w14:paraId="7EBD2782" w14:textId="77777777" w:rsidR="00456DBF" w:rsidRPr="000B08DF" w:rsidRDefault="00456DBF">
            <w:pPr>
              <w:tabs>
                <w:tab w:val="left" w:pos="-720"/>
              </w:tabs>
              <w:jc w:val="center"/>
              <w:rPr>
                <w:rFonts w:asciiTheme="minorHAnsi" w:hAnsiTheme="minorHAnsi" w:cstheme="minorHAnsi"/>
                <w:b/>
                <w:bCs/>
                <w:sz w:val="24"/>
                <w:szCs w:val="16"/>
                <w:u w:val="single"/>
              </w:rPr>
            </w:pPr>
          </w:p>
        </w:tc>
      </w:tr>
      <w:tr w:rsidR="00456DBF" w:rsidRPr="000B08DF" w14:paraId="64BC8E84" w14:textId="77777777" w:rsidTr="00096316">
        <w:trPr>
          <w:jc w:val="center"/>
        </w:trPr>
        <w:tc>
          <w:tcPr>
            <w:tcW w:w="640" w:type="dxa"/>
            <w:tcBorders>
              <w:top w:val="nil"/>
              <w:left w:val="single" w:sz="4" w:space="0" w:color="auto"/>
              <w:bottom w:val="nil"/>
              <w:right w:val="single" w:sz="4" w:space="0" w:color="auto"/>
            </w:tcBorders>
          </w:tcPr>
          <w:p w14:paraId="07CE4F0E" w14:textId="77777777" w:rsidR="00456DBF" w:rsidRPr="000B08DF" w:rsidRDefault="00456DBF">
            <w:pPr>
              <w:tabs>
                <w:tab w:val="left" w:pos="-720"/>
              </w:tabs>
              <w:jc w:val="right"/>
              <w:rPr>
                <w:rFonts w:asciiTheme="minorHAnsi" w:hAnsiTheme="minorHAnsi" w:cstheme="minorHAnsi"/>
                <w:sz w:val="24"/>
              </w:rPr>
            </w:pPr>
            <w:r w:rsidRPr="000B08DF">
              <w:rPr>
                <w:rFonts w:asciiTheme="minorHAnsi" w:hAnsiTheme="minorHAnsi" w:cstheme="minorHAnsi"/>
                <w:sz w:val="24"/>
                <w:szCs w:val="16"/>
              </w:rPr>
              <w:t>c</w:t>
            </w:r>
          </w:p>
        </w:tc>
        <w:tc>
          <w:tcPr>
            <w:tcW w:w="7470" w:type="dxa"/>
            <w:tcBorders>
              <w:left w:val="single" w:sz="4" w:space="0" w:color="auto"/>
            </w:tcBorders>
          </w:tcPr>
          <w:p w14:paraId="10BB8D47" w14:textId="77777777" w:rsidR="00456DBF" w:rsidRPr="000B08DF" w:rsidRDefault="00456DBF">
            <w:pPr>
              <w:tabs>
                <w:tab w:val="left" w:pos="-720"/>
              </w:tabs>
              <w:jc w:val="both"/>
              <w:rPr>
                <w:rFonts w:asciiTheme="minorHAnsi" w:hAnsiTheme="minorHAnsi" w:cstheme="minorHAnsi"/>
                <w:b/>
                <w:bCs/>
                <w:sz w:val="22"/>
                <w:szCs w:val="22"/>
              </w:rPr>
            </w:pPr>
            <w:r w:rsidRPr="000B08DF">
              <w:rPr>
                <w:rFonts w:asciiTheme="minorHAnsi" w:hAnsiTheme="minorHAnsi" w:cstheme="minorHAnsi"/>
                <w:sz w:val="22"/>
                <w:szCs w:val="22"/>
              </w:rPr>
              <w:t xml:space="preserve">The distance to the nearest state park, Class II wilderness or wildlife refuge, historic park, state recreation area identified in </w:t>
            </w:r>
            <w:r w:rsidRPr="000B08DF">
              <w:rPr>
                <w:rFonts w:asciiTheme="minorHAnsi" w:hAnsiTheme="minorHAnsi" w:cstheme="minorHAnsi"/>
                <w:b/>
                <w:sz w:val="22"/>
                <w:szCs w:val="22"/>
              </w:rPr>
              <w:t xml:space="preserve">TABLE </w:t>
            </w:r>
            <w:r w:rsidR="00096316" w:rsidRPr="000B08DF">
              <w:rPr>
                <w:rFonts w:asciiTheme="minorHAnsi" w:hAnsiTheme="minorHAnsi" w:cstheme="minorHAnsi"/>
                <w:b/>
                <w:sz w:val="22"/>
                <w:szCs w:val="22"/>
              </w:rPr>
              <w:t>4</w:t>
            </w:r>
            <w:r w:rsidRPr="000B08DF">
              <w:rPr>
                <w:rFonts w:asciiTheme="minorHAnsi" w:hAnsiTheme="minorHAnsi" w:cstheme="minorHAnsi"/>
                <w:b/>
                <w:sz w:val="22"/>
                <w:szCs w:val="22"/>
              </w:rPr>
              <w:t xml:space="preserve"> from the new site must be &gt; 3 km</w:t>
            </w:r>
          </w:p>
        </w:tc>
        <w:tc>
          <w:tcPr>
            <w:tcW w:w="1080" w:type="dxa"/>
          </w:tcPr>
          <w:p w14:paraId="06279152" w14:textId="77777777" w:rsidR="00456DBF" w:rsidRPr="000B08DF" w:rsidRDefault="00456DBF">
            <w:pPr>
              <w:tabs>
                <w:tab w:val="left" w:pos="-720"/>
              </w:tabs>
              <w:jc w:val="center"/>
              <w:rPr>
                <w:rFonts w:asciiTheme="minorHAnsi" w:hAnsiTheme="minorHAnsi" w:cstheme="minorHAnsi"/>
                <w:b/>
                <w:bCs/>
                <w:sz w:val="24"/>
                <w:szCs w:val="16"/>
                <w:u w:val="single"/>
              </w:rPr>
            </w:pPr>
          </w:p>
        </w:tc>
        <w:tc>
          <w:tcPr>
            <w:tcW w:w="1810" w:type="dxa"/>
          </w:tcPr>
          <w:p w14:paraId="36FEB6EE" w14:textId="77777777" w:rsidR="00456DBF" w:rsidRPr="000B08DF" w:rsidRDefault="00456DBF">
            <w:pPr>
              <w:tabs>
                <w:tab w:val="left" w:pos="-720"/>
              </w:tabs>
              <w:jc w:val="center"/>
              <w:rPr>
                <w:rFonts w:asciiTheme="minorHAnsi" w:hAnsiTheme="minorHAnsi" w:cstheme="minorHAnsi"/>
                <w:b/>
                <w:bCs/>
                <w:sz w:val="24"/>
                <w:szCs w:val="16"/>
                <w:u w:val="single"/>
              </w:rPr>
            </w:pPr>
          </w:p>
        </w:tc>
      </w:tr>
      <w:tr w:rsidR="00456DBF" w:rsidRPr="000B08DF" w14:paraId="5B0FC2FD" w14:textId="77777777" w:rsidTr="00096316">
        <w:trPr>
          <w:jc w:val="center"/>
        </w:trPr>
        <w:tc>
          <w:tcPr>
            <w:tcW w:w="640" w:type="dxa"/>
            <w:tcBorders>
              <w:top w:val="nil"/>
              <w:left w:val="single" w:sz="4" w:space="0" w:color="auto"/>
              <w:bottom w:val="nil"/>
              <w:right w:val="single" w:sz="4" w:space="0" w:color="auto"/>
            </w:tcBorders>
          </w:tcPr>
          <w:p w14:paraId="30B457CA" w14:textId="77777777" w:rsidR="00456DBF" w:rsidRPr="000B08DF" w:rsidRDefault="00456DBF">
            <w:pPr>
              <w:tabs>
                <w:tab w:val="left" w:pos="-720"/>
              </w:tabs>
              <w:jc w:val="right"/>
              <w:rPr>
                <w:rFonts w:asciiTheme="minorHAnsi" w:hAnsiTheme="minorHAnsi" w:cstheme="minorHAnsi"/>
                <w:sz w:val="24"/>
              </w:rPr>
            </w:pPr>
            <w:r w:rsidRPr="000B08DF">
              <w:rPr>
                <w:rFonts w:asciiTheme="minorHAnsi" w:hAnsiTheme="minorHAnsi" w:cstheme="minorHAnsi"/>
                <w:sz w:val="24"/>
                <w:szCs w:val="16"/>
              </w:rPr>
              <w:t>d</w:t>
            </w:r>
          </w:p>
        </w:tc>
        <w:tc>
          <w:tcPr>
            <w:tcW w:w="7470" w:type="dxa"/>
            <w:tcBorders>
              <w:left w:val="single" w:sz="4" w:space="0" w:color="auto"/>
            </w:tcBorders>
          </w:tcPr>
          <w:p w14:paraId="1198A133" w14:textId="77777777" w:rsidR="00456DBF" w:rsidRPr="000B08DF" w:rsidRDefault="00456DBF" w:rsidP="00A224F7">
            <w:pPr>
              <w:rPr>
                <w:rFonts w:asciiTheme="minorHAnsi" w:hAnsiTheme="minorHAnsi" w:cstheme="minorHAnsi"/>
              </w:rPr>
            </w:pPr>
            <w:r w:rsidRPr="000B08DF">
              <w:rPr>
                <w:rFonts w:asciiTheme="minorHAnsi" w:hAnsiTheme="minorHAnsi" w:cstheme="minorHAnsi"/>
                <w:sz w:val="22"/>
                <w:szCs w:val="22"/>
              </w:rPr>
              <w:t xml:space="preserve">The distance to the nearest community with a population of more than 20,000 people from the proposed relocation site </w:t>
            </w:r>
            <w:r w:rsidRPr="000B08DF">
              <w:rPr>
                <w:rFonts w:asciiTheme="minorHAnsi" w:hAnsiTheme="minorHAnsi" w:cstheme="minorHAnsi"/>
                <w:b/>
                <w:sz w:val="22"/>
                <w:szCs w:val="22"/>
              </w:rPr>
              <w:t>must be &gt; 3 km</w:t>
            </w:r>
            <w:r w:rsidR="00A224F7" w:rsidRPr="000B08DF">
              <w:rPr>
                <w:rFonts w:asciiTheme="minorHAnsi" w:hAnsiTheme="minorHAnsi" w:cstheme="minorHAnsi"/>
                <w:b/>
                <w:sz w:val="22"/>
                <w:szCs w:val="22"/>
              </w:rPr>
              <w:t>.    Note 3</w:t>
            </w:r>
            <w:r w:rsidR="00A224F7" w:rsidRPr="000B08DF">
              <w:rPr>
                <w:rFonts w:asciiTheme="minorHAnsi" w:hAnsiTheme="minorHAnsi" w:cstheme="minorHAnsi"/>
                <w:sz w:val="22"/>
                <w:szCs w:val="22"/>
              </w:rPr>
              <w:t xml:space="preserve">: A list of NM municipalities with population information is provide by the NM Municipal League at </w:t>
            </w:r>
            <w:hyperlink r:id="rId16" w:history="1">
              <w:r w:rsidR="00A224F7" w:rsidRPr="000B08DF">
                <w:rPr>
                  <w:rStyle w:val="Hyperlink"/>
                  <w:rFonts w:asciiTheme="minorHAnsi" w:hAnsiTheme="minorHAnsi" w:cstheme="minorHAnsi"/>
                  <w:sz w:val="24"/>
                </w:rPr>
                <w:t>http://www.nmml.org/</w:t>
              </w:r>
            </w:hyperlink>
            <w:r w:rsidR="00A224F7" w:rsidRPr="000B08DF">
              <w:rPr>
                <w:rFonts w:asciiTheme="minorHAnsi" w:hAnsiTheme="minorHAnsi" w:cstheme="minorHAnsi"/>
                <w:sz w:val="24"/>
              </w:rPr>
              <w:t xml:space="preserve"> or 505-984-1392 and 800-432-2036</w:t>
            </w:r>
          </w:p>
        </w:tc>
        <w:tc>
          <w:tcPr>
            <w:tcW w:w="1080" w:type="dxa"/>
          </w:tcPr>
          <w:p w14:paraId="276CD993" w14:textId="77777777" w:rsidR="00456DBF" w:rsidRPr="000B08DF" w:rsidRDefault="00456DBF">
            <w:pPr>
              <w:tabs>
                <w:tab w:val="left" w:pos="-720"/>
              </w:tabs>
              <w:jc w:val="center"/>
              <w:rPr>
                <w:rFonts w:asciiTheme="minorHAnsi" w:hAnsiTheme="minorHAnsi" w:cstheme="minorHAnsi"/>
                <w:b/>
                <w:bCs/>
                <w:sz w:val="24"/>
                <w:szCs w:val="16"/>
                <w:u w:val="single"/>
              </w:rPr>
            </w:pPr>
          </w:p>
        </w:tc>
        <w:tc>
          <w:tcPr>
            <w:tcW w:w="1810" w:type="dxa"/>
          </w:tcPr>
          <w:p w14:paraId="15E3B126" w14:textId="77777777" w:rsidR="00456DBF" w:rsidRPr="000B08DF" w:rsidRDefault="00456DBF">
            <w:pPr>
              <w:tabs>
                <w:tab w:val="left" w:pos="-720"/>
              </w:tabs>
              <w:jc w:val="center"/>
              <w:rPr>
                <w:rFonts w:asciiTheme="minorHAnsi" w:hAnsiTheme="minorHAnsi" w:cstheme="minorHAnsi"/>
                <w:b/>
                <w:bCs/>
                <w:sz w:val="24"/>
                <w:szCs w:val="16"/>
                <w:u w:val="single"/>
              </w:rPr>
            </w:pPr>
          </w:p>
        </w:tc>
      </w:tr>
      <w:tr w:rsidR="00456DBF" w:rsidRPr="000B08DF" w14:paraId="37D529CC" w14:textId="77777777" w:rsidTr="00096316">
        <w:trPr>
          <w:jc w:val="center"/>
        </w:trPr>
        <w:tc>
          <w:tcPr>
            <w:tcW w:w="640" w:type="dxa"/>
            <w:tcBorders>
              <w:top w:val="nil"/>
              <w:left w:val="single" w:sz="4" w:space="0" w:color="auto"/>
              <w:bottom w:val="nil"/>
              <w:right w:val="single" w:sz="4" w:space="0" w:color="auto"/>
            </w:tcBorders>
          </w:tcPr>
          <w:p w14:paraId="06B848FE" w14:textId="77777777" w:rsidR="00456DBF" w:rsidRPr="000B08DF" w:rsidRDefault="00456DBF">
            <w:pPr>
              <w:tabs>
                <w:tab w:val="left" w:pos="-720"/>
              </w:tabs>
              <w:jc w:val="right"/>
              <w:rPr>
                <w:rFonts w:asciiTheme="minorHAnsi" w:hAnsiTheme="minorHAnsi" w:cstheme="minorHAnsi"/>
                <w:sz w:val="24"/>
              </w:rPr>
            </w:pPr>
            <w:r w:rsidRPr="000B08DF">
              <w:rPr>
                <w:rFonts w:asciiTheme="minorHAnsi" w:hAnsiTheme="minorHAnsi" w:cstheme="minorHAnsi"/>
                <w:sz w:val="24"/>
                <w:szCs w:val="16"/>
              </w:rPr>
              <w:t>e</w:t>
            </w:r>
          </w:p>
        </w:tc>
        <w:tc>
          <w:tcPr>
            <w:tcW w:w="7470" w:type="dxa"/>
            <w:tcBorders>
              <w:left w:val="single" w:sz="4" w:space="0" w:color="auto"/>
            </w:tcBorders>
          </w:tcPr>
          <w:p w14:paraId="66D4ED05" w14:textId="77777777" w:rsidR="00456DBF" w:rsidRPr="000B08DF" w:rsidRDefault="00456DBF">
            <w:pPr>
              <w:tabs>
                <w:tab w:val="left" w:pos="-720"/>
              </w:tabs>
              <w:jc w:val="both"/>
              <w:rPr>
                <w:rFonts w:asciiTheme="minorHAnsi" w:hAnsiTheme="minorHAnsi" w:cstheme="minorHAnsi"/>
                <w:b/>
                <w:bCs/>
                <w:sz w:val="22"/>
                <w:szCs w:val="22"/>
              </w:rPr>
            </w:pPr>
            <w:r w:rsidRPr="000B08DF">
              <w:rPr>
                <w:rFonts w:asciiTheme="minorHAnsi" w:hAnsiTheme="minorHAnsi" w:cstheme="minorHAnsi"/>
                <w:sz w:val="22"/>
                <w:szCs w:val="22"/>
              </w:rPr>
              <w:t xml:space="preserve">The distance to the nearest community with a population of more than 40,000 people from the proposed relocation site </w:t>
            </w:r>
            <w:r w:rsidRPr="000B08DF">
              <w:rPr>
                <w:rFonts w:asciiTheme="minorHAnsi" w:hAnsiTheme="minorHAnsi" w:cstheme="minorHAnsi"/>
                <w:b/>
                <w:sz w:val="22"/>
                <w:szCs w:val="22"/>
              </w:rPr>
              <w:t>must be &gt; 10 km</w:t>
            </w:r>
            <w:r w:rsidR="00A224F7" w:rsidRPr="000B08DF">
              <w:rPr>
                <w:rFonts w:asciiTheme="minorHAnsi" w:hAnsiTheme="minorHAnsi" w:cstheme="minorHAnsi"/>
                <w:b/>
                <w:sz w:val="22"/>
                <w:szCs w:val="22"/>
              </w:rPr>
              <w:t xml:space="preserve">.  </w:t>
            </w:r>
            <w:r w:rsidR="00A224F7" w:rsidRPr="000B08DF">
              <w:rPr>
                <w:rFonts w:asciiTheme="minorHAnsi" w:hAnsiTheme="minorHAnsi" w:cstheme="minorHAnsi"/>
                <w:sz w:val="22"/>
                <w:szCs w:val="22"/>
              </w:rPr>
              <w:t xml:space="preserve">  For info, see </w:t>
            </w:r>
            <w:r w:rsidR="00A224F7" w:rsidRPr="000B08DF">
              <w:rPr>
                <w:rFonts w:asciiTheme="minorHAnsi" w:hAnsiTheme="minorHAnsi" w:cstheme="minorHAnsi"/>
                <w:b/>
                <w:sz w:val="22"/>
                <w:szCs w:val="22"/>
              </w:rPr>
              <w:t>Note 3</w:t>
            </w:r>
            <w:r w:rsidR="00A224F7" w:rsidRPr="000B08DF">
              <w:rPr>
                <w:rFonts w:asciiTheme="minorHAnsi" w:hAnsiTheme="minorHAnsi" w:cstheme="minorHAnsi"/>
                <w:sz w:val="22"/>
                <w:szCs w:val="22"/>
              </w:rPr>
              <w:t xml:space="preserve"> above.</w:t>
            </w:r>
          </w:p>
        </w:tc>
        <w:tc>
          <w:tcPr>
            <w:tcW w:w="1080" w:type="dxa"/>
          </w:tcPr>
          <w:p w14:paraId="1195D43A" w14:textId="77777777" w:rsidR="00456DBF" w:rsidRPr="000B08DF" w:rsidRDefault="00456DBF">
            <w:pPr>
              <w:tabs>
                <w:tab w:val="left" w:pos="-720"/>
              </w:tabs>
              <w:jc w:val="center"/>
              <w:rPr>
                <w:rFonts w:asciiTheme="minorHAnsi" w:hAnsiTheme="minorHAnsi" w:cstheme="minorHAnsi"/>
                <w:b/>
                <w:bCs/>
                <w:sz w:val="24"/>
                <w:szCs w:val="16"/>
                <w:u w:val="single"/>
              </w:rPr>
            </w:pPr>
          </w:p>
        </w:tc>
        <w:tc>
          <w:tcPr>
            <w:tcW w:w="1810" w:type="dxa"/>
          </w:tcPr>
          <w:p w14:paraId="3BFB6EC4" w14:textId="77777777" w:rsidR="00456DBF" w:rsidRPr="000B08DF" w:rsidRDefault="00456DBF">
            <w:pPr>
              <w:tabs>
                <w:tab w:val="left" w:pos="-720"/>
              </w:tabs>
              <w:jc w:val="center"/>
              <w:rPr>
                <w:rFonts w:asciiTheme="minorHAnsi" w:hAnsiTheme="minorHAnsi" w:cstheme="minorHAnsi"/>
                <w:b/>
                <w:bCs/>
                <w:sz w:val="24"/>
                <w:szCs w:val="16"/>
                <w:u w:val="single"/>
              </w:rPr>
            </w:pPr>
          </w:p>
        </w:tc>
      </w:tr>
      <w:tr w:rsidR="00456DBF" w:rsidRPr="000B08DF" w14:paraId="14C84ABE" w14:textId="77777777" w:rsidTr="00096316">
        <w:trPr>
          <w:jc w:val="center"/>
        </w:trPr>
        <w:tc>
          <w:tcPr>
            <w:tcW w:w="640" w:type="dxa"/>
            <w:tcBorders>
              <w:top w:val="nil"/>
              <w:left w:val="single" w:sz="4" w:space="0" w:color="auto"/>
              <w:bottom w:val="nil"/>
              <w:right w:val="single" w:sz="4" w:space="0" w:color="auto"/>
            </w:tcBorders>
          </w:tcPr>
          <w:p w14:paraId="07B153B9" w14:textId="77777777" w:rsidR="00456DBF" w:rsidRPr="000B08DF" w:rsidRDefault="00456DBF">
            <w:pPr>
              <w:tabs>
                <w:tab w:val="left" w:pos="-720"/>
              </w:tabs>
              <w:jc w:val="right"/>
              <w:rPr>
                <w:rFonts w:asciiTheme="minorHAnsi" w:hAnsiTheme="minorHAnsi" w:cstheme="minorHAnsi"/>
                <w:sz w:val="24"/>
              </w:rPr>
            </w:pPr>
            <w:r w:rsidRPr="000B08DF">
              <w:rPr>
                <w:rFonts w:asciiTheme="minorHAnsi" w:hAnsiTheme="minorHAnsi" w:cstheme="minorHAnsi"/>
                <w:sz w:val="24"/>
                <w:szCs w:val="16"/>
              </w:rPr>
              <w:t>f</w:t>
            </w:r>
          </w:p>
        </w:tc>
        <w:tc>
          <w:tcPr>
            <w:tcW w:w="7470" w:type="dxa"/>
            <w:tcBorders>
              <w:left w:val="single" w:sz="4" w:space="0" w:color="auto"/>
            </w:tcBorders>
          </w:tcPr>
          <w:p w14:paraId="38E5A72A" w14:textId="77777777" w:rsidR="00456DBF" w:rsidRPr="000B08DF" w:rsidRDefault="00456DBF">
            <w:pPr>
              <w:tabs>
                <w:tab w:val="left" w:pos="-720"/>
              </w:tabs>
              <w:jc w:val="both"/>
              <w:rPr>
                <w:rFonts w:asciiTheme="minorHAnsi" w:hAnsiTheme="minorHAnsi" w:cstheme="minorHAnsi"/>
                <w:b/>
                <w:bCs/>
                <w:sz w:val="22"/>
                <w:szCs w:val="22"/>
              </w:rPr>
            </w:pPr>
            <w:r w:rsidRPr="000B08DF">
              <w:rPr>
                <w:rFonts w:asciiTheme="minorHAnsi" w:hAnsiTheme="minorHAnsi" w:cstheme="minorHAnsi"/>
                <w:sz w:val="22"/>
                <w:szCs w:val="22"/>
              </w:rPr>
              <w:t>The distance to the nearest federal Class I area (</w:t>
            </w:r>
            <w:r w:rsidR="00BD3FBA" w:rsidRPr="000B08DF">
              <w:rPr>
                <w:rFonts w:asciiTheme="minorHAnsi" w:hAnsiTheme="minorHAnsi" w:cstheme="minorHAnsi"/>
                <w:sz w:val="22"/>
                <w:szCs w:val="22"/>
              </w:rPr>
              <w:t>as specified in</w:t>
            </w:r>
            <w:r w:rsidRPr="000B08DF">
              <w:rPr>
                <w:rFonts w:asciiTheme="minorHAnsi" w:hAnsiTheme="minorHAnsi" w:cstheme="minorHAnsi"/>
                <w:sz w:val="22"/>
                <w:szCs w:val="22"/>
              </w:rPr>
              <w:t xml:space="preserve"> TABLE </w:t>
            </w:r>
            <w:r w:rsidR="00096316" w:rsidRPr="000B08DF">
              <w:rPr>
                <w:rFonts w:asciiTheme="minorHAnsi" w:hAnsiTheme="minorHAnsi" w:cstheme="minorHAnsi"/>
                <w:sz w:val="22"/>
                <w:szCs w:val="22"/>
              </w:rPr>
              <w:t>4</w:t>
            </w:r>
            <w:r w:rsidRPr="000B08DF">
              <w:rPr>
                <w:rFonts w:asciiTheme="minorHAnsi" w:hAnsiTheme="minorHAnsi" w:cstheme="minorHAnsi"/>
                <w:sz w:val="22"/>
                <w:szCs w:val="22"/>
              </w:rPr>
              <w:t xml:space="preserve"> and FIGURE </w:t>
            </w:r>
            <w:r w:rsidR="00096316" w:rsidRPr="000B08DF">
              <w:rPr>
                <w:rFonts w:asciiTheme="minorHAnsi" w:hAnsiTheme="minorHAnsi" w:cstheme="minorHAnsi"/>
                <w:sz w:val="22"/>
                <w:szCs w:val="22"/>
              </w:rPr>
              <w:t>1</w:t>
            </w:r>
            <w:r w:rsidR="00BD3FBA" w:rsidRPr="000B08DF">
              <w:rPr>
                <w:rFonts w:asciiTheme="minorHAnsi" w:hAnsiTheme="minorHAnsi" w:cstheme="minorHAnsi"/>
                <w:sz w:val="22"/>
                <w:szCs w:val="22"/>
              </w:rPr>
              <w:t xml:space="preserve"> above</w:t>
            </w:r>
            <w:r w:rsidRPr="000B08DF">
              <w:rPr>
                <w:rFonts w:asciiTheme="minorHAnsi" w:hAnsiTheme="minorHAnsi" w:cstheme="minorHAnsi"/>
                <w:sz w:val="22"/>
                <w:szCs w:val="22"/>
              </w:rPr>
              <w:t xml:space="preserve">) from the proposed relocation site </w:t>
            </w:r>
            <w:r w:rsidRPr="000B08DF">
              <w:rPr>
                <w:rFonts w:asciiTheme="minorHAnsi" w:hAnsiTheme="minorHAnsi" w:cstheme="minorHAnsi"/>
                <w:b/>
                <w:sz w:val="22"/>
                <w:szCs w:val="22"/>
              </w:rPr>
              <w:t>must be &gt; 30 km</w:t>
            </w:r>
          </w:p>
        </w:tc>
        <w:tc>
          <w:tcPr>
            <w:tcW w:w="1080" w:type="dxa"/>
          </w:tcPr>
          <w:p w14:paraId="5D4AD09F" w14:textId="77777777" w:rsidR="00456DBF" w:rsidRPr="000B08DF" w:rsidRDefault="00456DBF">
            <w:pPr>
              <w:tabs>
                <w:tab w:val="left" w:pos="-720"/>
              </w:tabs>
              <w:jc w:val="center"/>
              <w:rPr>
                <w:rFonts w:asciiTheme="minorHAnsi" w:hAnsiTheme="minorHAnsi" w:cstheme="minorHAnsi"/>
                <w:b/>
                <w:bCs/>
                <w:sz w:val="24"/>
                <w:szCs w:val="16"/>
                <w:u w:val="single"/>
              </w:rPr>
            </w:pPr>
          </w:p>
        </w:tc>
        <w:tc>
          <w:tcPr>
            <w:tcW w:w="1810" w:type="dxa"/>
          </w:tcPr>
          <w:p w14:paraId="1A323FDA" w14:textId="77777777" w:rsidR="00456DBF" w:rsidRPr="000B08DF" w:rsidRDefault="00456DBF">
            <w:pPr>
              <w:tabs>
                <w:tab w:val="left" w:pos="-720"/>
              </w:tabs>
              <w:jc w:val="center"/>
              <w:rPr>
                <w:rFonts w:asciiTheme="minorHAnsi" w:hAnsiTheme="minorHAnsi" w:cstheme="minorHAnsi"/>
                <w:b/>
                <w:bCs/>
                <w:sz w:val="24"/>
                <w:szCs w:val="16"/>
                <w:u w:val="single"/>
              </w:rPr>
            </w:pPr>
          </w:p>
        </w:tc>
      </w:tr>
      <w:tr w:rsidR="00456DBF" w:rsidRPr="000B08DF" w14:paraId="323B90DD" w14:textId="77777777" w:rsidTr="00096316">
        <w:trPr>
          <w:jc w:val="center"/>
        </w:trPr>
        <w:tc>
          <w:tcPr>
            <w:tcW w:w="640" w:type="dxa"/>
            <w:tcBorders>
              <w:top w:val="nil"/>
            </w:tcBorders>
          </w:tcPr>
          <w:p w14:paraId="62E80582" w14:textId="77777777" w:rsidR="00456DBF" w:rsidRPr="000B08DF" w:rsidRDefault="00456DBF">
            <w:pPr>
              <w:tabs>
                <w:tab w:val="left" w:pos="-720"/>
              </w:tabs>
              <w:jc w:val="right"/>
              <w:rPr>
                <w:rFonts w:asciiTheme="minorHAnsi" w:hAnsiTheme="minorHAnsi" w:cstheme="minorHAnsi"/>
                <w:sz w:val="24"/>
              </w:rPr>
            </w:pPr>
            <w:r w:rsidRPr="000B08DF">
              <w:rPr>
                <w:rFonts w:asciiTheme="minorHAnsi" w:hAnsiTheme="minorHAnsi" w:cstheme="minorHAnsi"/>
                <w:sz w:val="24"/>
                <w:szCs w:val="16"/>
              </w:rPr>
              <w:t>g</w:t>
            </w:r>
          </w:p>
        </w:tc>
        <w:tc>
          <w:tcPr>
            <w:tcW w:w="7470" w:type="dxa"/>
          </w:tcPr>
          <w:p w14:paraId="7A2825B0" w14:textId="77777777" w:rsidR="00456DBF" w:rsidRPr="000B08DF" w:rsidRDefault="00456DBF">
            <w:pPr>
              <w:tabs>
                <w:tab w:val="left" w:pos="-720"/>
              </w:tabs>
              <w:jc w:val="both"/>
              <w:rPr>
                <w:rFonts w:asciiTheme="minorHAnsi" w:hAnsiTheme="minorHAnsi" w:cstheme="minorHAnsi"/>
                <w:b/>
                <w:bCs/>
                <w:sz w:val="22"/>
                <w:szCs w:val="22"/>
              </w:rPr>
            </w:pPr>
            <w:r w:rsidRPr="000B08DF">
              <w:rPr>
                <w:rFonts w:asciiTheme="minorHAnsi" w:hAnsiTheme="minorHAnsi" w:cstheme="minorHAnsi"/>
                <w:sz w:val="22"/>
                <w:szCs w:val="22"/>
              </w:rPr>
              <w:t xml:space="preserve">The distance to </w:t>
            </w:r>
            <w:smartTag w:uri="urn:schemas-microsoft-com:office:smarttags" w:element="place">
              <w:smartTag w:uri="urn:schemas-microsoft-com:office:smarttags" w:element="PlaceName">
                <w:r w:rsidRPr="000B08DF">
                  <w:rPr>
                    <w:rFonts w:asciiTheme="minorHAnsi" w:hAnsiTheme="minorHAnsi" w:cstheme="minorHAnsi"/>
                    <w:sz w:val="22"/>
                    <w:szCs w:val="22"/>
                  </w:rPr>
                  <w:t>Bernalillo</w:t>
                </w:r>
              </w:smartTag>
              <w:r w:rsidRPr="000B08DF">
                <w:rPr>
                  <w:rFonts w:asciiTheme="minorHAnsi" w:hAnsiTheme="minorHAnsi" w:cstheme="minorHAnsi"/>
                  <w:sz w:val="22"/>
                  <w:szCs w:val="22"/>
                </w:rPr>
                <w:t xml:space="preserve"> </w:t>
              </w:r>
              <w:smartTag w:uri="urn:schemas-microsoft-com:office:smarttags" w:element="PlaceType">
                <w:r w:rsidRPr="000B08DF">
                  <w:rPr>
                    <w:rFonts w:asciiTheme="minorHAnsi" w:hAnsiTheme="minorHAnsi" w:cstheme="minorHAnsi"/>
                    <w:sz w:val="22"/>
                    <w:szCs w:val="22"/>
                  </w:rPr>
                  <w:t>County</w:t>
                </w:r>
              </w:smartTag>
            </w:smartTag>
            <w:r w:rsidRPr="000B08DF">
              <w:rPr>
                <w:rFonts w:asciiTheme="minorHAnsi" w:hAnsiTheme="minorHAnsi" w:cstheme="minorHAnsi"/>
                <w:sz w:val="22"/>
                <w:szCs w:val="22"/>
              </w:rPr>
              <w:t xml:space="preserve"> from the proposed relocation site </w:t>
            </w:r>
            <w:r w:rsidRPr="000B08DF">
              <w:rPr>
                <w:rFonts w:asciiTheme="minorHAnsi" w:hAnsiTheme="minorHAnsi" w:cstheme="minorHAnsi"/>
                <w:b/>
                <w:sz w:val="22"/>
                <w:szCs w:val="22"/>
              </w:rPr>
              <w:t>must be &gt; 15 km</w:t>
            </w:r>
          </w:p>
        </w:tc>
        <w:tc>
          <w:tcPr>
            <w:tcW w:w="1080" w:type="dxa"/>
          </w:tcPr>
          <w:p w14:paraId="713ACC7E" w14:textId="77777777" w:rsidR="00456DBF" w:rsidRPr="000B08DF" w:rsidRDefault="00456DBF">
            <w:pPr>
              <w:tabs>
                <w:tab w:val="left" w:pos="-720"/>
              </w:tabs>
              <w:jc w:val="center"/>
              <w:rPr>
                <w:rFonts w:asciiTheme="minorHAnsi" w:hAnsiTheme="minorHAnsi" w:cstheme="minorHAnsi"/>
                <w:b/>
                <w:bCs/>
                <w:sz w:val="24"/>
                <w:szCs w:val="16"/>
                <w:u w:val="single"/>
              </w:rPr>
            </w:pPr>
          </w:p>
        </w:tc>
        <w:tc>
          <w:tcPr>
            <w:tcW w:w="1810" w:type="dxa"/>
          </w:tcPr>
          <w:p w14:paraId="77C3EBD7" w14:textId="77777777" w:rsidR="00456DBF" w:rsidRPr="000B08DF" w:rsidRDefault="00456DBF">
            <w:pPr>
              <w:tabs>
                <w:tab w:val="left" w:pos="-720"/>
              </w:tabs>
              <w:jc w:val="center"/>
              <w:rPr>
                <w:rFonts w:asciiTheme="minorHAnsi" w:hAnsiTheme="minorHAnsi" w:cstheme="minorHAnsi"/>
                <w:b/>
                <w:bCs/>
                <w:sz w:val="24"/>
                <w:szCs w:val="16"/>
                <w:u w:val="single"/>
              </w:rPr>
            </w:pPr>
          </w:p>
        </w:tc>
      </w:tr>
      <w:tr w:rsidR="00456DBF" w:rsidRPr="000B08DF" w14:paraId="289FFA2D" w14:textId="77777777" w:rsidTr="00F84E37">
        <w:trPr>
          <w:cantSplit/>
          <w:jc w:val="center"/>
        </w:trPr>
        <w:tc>
          <w:tcPr>
            <w:tcW w:w="11000" w:type="dxa"/>
            <w:gridSpan w:val="4"/>
          </w:tcPr>
          <w:p w14:paraId="32314E92" w14:textId="77777777" w:rsidR="00456DBF" w:rsidRPr="000B08DF" w:rsidRDefault="00456DBF">
            <w:pPr>
              <w:tabs>
                <w:tab w:val="left" w:pos="-720"/>
              </w:tabs>
              <w:jc w:val="both"/>
              <w:rPr>
                <w:rFonts w:asciiTheme="minorHAnsi" w:hAnsiTheme="minorHAnsi" w:cstheme="minorHAnsi"/>
                <w:b/>
                <w:bCs/>
                <w:sz w:val="24"/>
                <w:szCs w:val="16"/>
                <w:u w:val="single"/>
              </w:rPr>
            </w:pPr>
            <w:r w:rsidRPr="000B08DF">
              <w:rPr>
                <w:rFonts w:asciiTheme="minorHAnsi" w:hAnsiTheme="minorHAnsi" w:cstheme="minorHAnsi"/>
                <w:b/>
                <w:bCs/>
                <w:sz w:val="24"/>
                <w:szCs w:val="20"/>
              </w:rPr>
              <w:t>NOTE</w:t>
            </w:r>
            <w:r w:rsidRPr="000B08DF">
              <w:rPr>
                <w:rFonts w:asciiTheme="minorHAnsi" w:hAnsiTheme="minorHAnsi" w:cstheme="minorHAnsi"/>
                <w:sz w:val="24"/>
                <w:szCs w:val="20"/>
              </w:rPr>
              <w:t xml:space="preserve">: </w:t>
            </w:r>
            <w:r w:rsidRPr="000B08DF">
              <w:rPr>
                <w:rFonts w:asciiTheme="minorHAnsi" w:hAnsiTheme="minorHAnsi" w:cstheme="minorHAnsi"/>
                <w:b/>
                <w:bCs/>
                <w:sz w:val="24"/>
                <w:szCs w:val="20"/>
              </w:rPr>
              <w:t>If the distance from any of the above points to the proposed relocation site in is less than specified, the source shall not be relocated to this</w:t>
            </w:r>
            <w:r w:rsidR="001F4673" w:rsidRPr="000B08DF">
              <w:rPr>
                <w:rFonts w:asciiTheme="minorHAnsi" w:hAnsiTheme="minorHAnsi" w:cstheme="minorHAnsi"/>
                <w:b/>
                <w:bCs/>
                <w:sz w:val="24"/>
                <w:szCs w:val="20"/>
              </w:rPr>
              <w:t xml:space="preserve"> site without first obtaining a new </w:t>
            </w:r>
            <w:r w:rsidRPr="000B08DF">
              <w:rPr>
                <w:rFonts w:asciiTheme="minorHAnsi" w:hAnsiTheme="minorHAnsi" w:cstheme="minorHAnsi"/>
                <w:b/>
                <w:bCs/>
                <w:sz w:val="24"/>
                <w:szCs w:val="20"/>
              </w:rPr>
              <w:t>air qua</w:t>
            </w:r>
            <w:r w:rsidR="001F4673" w:rsidRPr="000B08DF">
              <w:rPr>
                <w:rFonts w:asciiTheme="minorHAnsi" w:hAnsiTheme="minorHAnsi" w:cstheme="minorHAnsi"/>
                <w:b/>
                <w:bCs/>
                <w:sz w:val="24"/>
                <w:szCs w:val="20"/>
              </w:rPr>
              <w:t>lity permit or a modification under 20 NMAC 2.72</w:t>
            </w:r>
            <w:r w:rsidRPr="000B08DF">
              <w:rPr>
                <w:rFonts w:asciiTheme="minorHAnsi" w:hAnsiTheme="minorHAnsi" w:cstheme="minorHAnsi"/>
                <w:b/>
                <w:bCs/>
                <w:sz w:val="24"/>
                <w:szCs w:val="20"/>
              </w:rPr>
              <w:t>.</w:t>
            </w:r>
          </w:p>
        </w:tc>
      </w:tr>
    </w:tbl>
    <w:p w14:paraId="1C4D6099" w14:textId="77777777" w:rsidR="00A224F7" w:rsidRPr="000B08DF" w:rsidRDefault="00A224F7">
      <w:pPr>
        <w:jc w:val="both"/>
        <w:rPr>
          <w:rFonts w:asciiTheme="minorHAnsi" w:hAnsiTheme="minorHAnsi" w:cstheme="minorHAnsi"/>
          <w:sz w:val="16"/>
          <w:szCs w:val="16"/>
        </w:rPr>
      </w:pPr>
    </w:p>
    <w:p w14:paraId="5F7F95A9" w14:textId="77777777" w:rsidR="00456DBF" w:rsidRPr="000B08DF" w:rsidRDefault="00456DBF">
      <w:pPr>
        <w:jc w:val="both"/>
        <w:rPr>
          <w:rFonts w:asciiTheme="minorHAnsi" w:hAnsiTheme="minorHAnsi" w:cstheme="minorHAnsi"/>
          <w:sz w:val="24"/>
          <w:szCs w:val="20"/>
        </w:rPr>
      </w:pPr>
      <w:r w:rsidRPr="000B08DF">
        <w:rPr>
          <w:rFonts w:asciiTheme="minorHAnsi" w:hAnsiTheme="minorHAnsi" w:cstheme="minorHAnsi"/>
          <w:b/>
          <w:bCs/>
          <w:sz w:val="24"/>
          <w:szCs w:val="20"/>
          <w:u w:val="single"/>
        </w:rPr>
        <w:t>Section 3</w:t>
      </w:r>
      <w:r w:rsidRPr="000B08DF">
        <w:rPr>
          <w:rFonts w:asciiTheme="minorHAnsi" w:hAnsiTheme="minorHAnsi" w:cstheme="minorHAnsi"/>
          <w:b/>
          <w:bCs/>
          <w:sz w:val="24"/>
          <w:szCs w:val="20"/>
        </w:rPr>
        <w:t>: CERTIFICATION</w:t>
      </w:r>
    </w:p>
    <w:p w14:paraId="3C9D6A8F" w14:textId="77777777" w:rsidR="00A224F7" w:rsidRPr="000B08DF" w:rsidRDefault="00A224F7">
      <w:pPr>
        <w:jc w:val="both"/>
        <w:rPr>
          <w:rFonts w:asciiTheme="minorHAnsi" w:hAnsiTheme="minorHAnsi" w:cstheme="minorHAnsi"/>
          <w:sz w:val="16"/>
          <w:szCs w:val="16"/>
        </w:rPr>
      </w:pPr>
    </w:p>
    <w:p w14:paraId="7E0DB494" w14:textId="77777777" w:rsidR="00456DBF" w:rsidRPr="000B08DF" w:rsidRDefault="00456DBF">
      <w:pPr>
        <w:tabs>
          <w:tab w:val="left" w:pos="6480"/>
        </w:tabs>
        <w:jc w:val="both"/>
        <w:rPr>
          <w:rFonts w:asciiTheme="minorHAnsi" w:hAnsiTheme="minorHAnsi" w:cstheme="minorHAnsi"/>
          <w:sz w:val="24"/>
          <w:szCs w:val="18"/>
        </w:rPr>
      </w:pPr>
      <w:r w:rsidRPr="000B08DF">
        <w:rPr>
          <w:rFonts w:asciiTheme="minorHAnsi" w:hAnsiTheme="minorHAnsi" w:cstheme="minorHAnsi"/>
          <w:sz w:val="24"/>
          <w:szCs w:val="18"/>
        </w:rPr>
        <w:t xml:space="preserve">I, </w:t>
      </w:r>
      <w:r w:rsidRPr="000B08DF">
        <w:rPr>
          <w:rFonts w:asciiTheme="minorHAnsi" w:hAnsiTheme="minorHAnsi" w:cstheme="minorHAnsi"/>
          <w:sz w:val="24"/>
          <w:szCs w:val="18"/>
          <w:u w:val="single"/>
        </w:rPr>
        <w:tab/>
      </w:r>
      <w:r w:rsidRPr="000B08DF">
        <w:rPr>
          <w:rFonts w:asciiTheme="minorHAnsi" w:hAnsiTheme="minorHAnsi" w:cstheme="minorHAnsi"/>
          <w:sz w:val="24"/>
          <w:szCs w:val="18"/>
        </w:rPr>
        <w:t>, hereby certify that the information and data submitted in this notice are true and accurate, to the best of my knowledge.</w:t>
      </w:r>
    </w:p>
    <w:p w14:paraId="6ED5A0A7" w14:textId="77777777" w:rsidR="00456DBF" w:rsidRPr="000B08DF" w:rsidRDefault="00456DBF">
      <w:pPr>
        <w:jc w:val="both"/>
        <w:rPr>
          <w:rFonts w:asciiTheme="minorHAnsi" w:hAnsiTheme="minorHAnsi" w:cstheme="minorHAnsi"/>
          <w:sz w:val="24"/>
          <w:szCs w:val="18"/>
        </w:rPr>
      </w:pPr>
    </w:p>
    <w:p w14:paraId="14810F7F" w14:textId="77777777" w:rsidR="00456DBF" w:rsidRPr="000B08DF" w:rsidRDefault="00456DBF">
      <w:pPr>
        <w:jc w:val="both"/>
        <w:rPr>
          <w:rFonts w:asciiTheme="minorHAnsi" w:hAnsiTheme="minorHAnsi" w:cstheme="minorHAnsi"/>
          <w:b/>
          <w:bCs/>
          <w:sz w:val="24"/>
          <w:szCs w:val="20"/>
        </w:rPr>
      </w:pPr>
      <w:r w:rsidRPr="000B08DF">
        <w:rPr>
          <w:rFonts w:asciiTheme="minorHAnsi" w:hAnsiTheme="minorHAnsi" w:cstheme="minorHAnsi"/>
          <w:b/>
          <w:bCs/>
          <w:sz w:val="24"/>
          <w:szCs w:val="20"/>
        </w:rPr>
        <w:t xml:space="preserve">I further understand that the </w:t>
      </w:r>
      <w:smartTag w:uri="urn:schemas-microsoft-com:office:smarttags" w:element="place">
        <w:smartTag w:uri="urn:schemas-microsoft-com:office:smarttags" w:element="State">
          <w:r w:rsidRPr="000B08DF">
            <w:rPr>
              <w:rFonts w:asciiTheme="minorHAnsi" w:hAnsiTheme="minorHAnsi" w:cstheme="minorHAnsi"/>
              <w:b/>
              <w:bCs/>
              <w:sz w:val="24"/>
              <w:szCs w:val="20"/>
            </w:rPr>
            <w:t>New Mexico</w:t>
          </w:r>
        </w:smartTag>
      </w:smartTag>
      <w:r w:rsidRPr="000B08DF">
        <w:rPr>
          <w:rFonts w:asciiTheme="minorHAnsi" w:hAnsiTheme="minorHAnsi" w:cstheme="minorHAnsi"/>
          <w:b/>
          <w:bCs/>
          <w:sz w:val="24"/>
          <w:szCs w:val="20"/>
        </w:rPr>
        <w:t xml:space="preserve"> Air Quality Control Act authorizes the Environment Department to assess penalties of up to $15,000 per day for violations of regulations or permits and that where the holder of a permit rents the permitted equipment to another, both are liable.</w:t>
      </w:r>
    </w:p>
    <w:p w14:paraId="363C331C" w14:textId="77777777" w:rsidR="00456DBF" w:rsidRPr="000B08DF" w:rsidRDefault="00456DBF">
      <w:pPr>
        <w:jc w:val="both"/>
        <w:rPr>
          <w:rFonts w:asciiTheme="minorHAnsi" w:hAnsiTheme="minorHAnsi" w:cstheme="minorHAnsi"/>
          <w:sz w:val="24"/>
        </w:rPr>
      </w:pPr>
    </w:p>
    <w:p w14:paraId="3E8186F3" w14:textId="77777777" w:rsidR="00456DBF" w:rsidRPr="000B08DF" w:rsidRDefault="00456DBF">
      <w:pPr>
        <w:tabs>
          <w:tab w:val="left" w:pos="3600"/>
          <w:tab w:val="left" w:pos="5040"/>
          <w:tab w:val="left" w:pos="7920"/>
          <w:tab w:val="left" w:pos="9360"/>
          <w:tab w:val="left" w:pos="10800"/>
        </w:tabs>
        <w:jc w:val="both"/>
        <w:rPr>
          <w:rFonts w:asciiTheme="minorHAnsi" w:hAnsiTheme="minorHAnsi" w:cstheme="minorHAnsi"/>
          <w:sz w:val="24"/>
          <w:szCs w:val="18"/>
        </w:rPr>
      </w:pPr>
      <w:r w:rsidRPr="000B08DF">
        <w:rPr>
          <w:rFonts w:asciiTheme="minorHAnsi" w:hAnsiTheme="minorHAnsi" w:cstheme="minorHAnsi"/>
          <w:sz w:val="24"/>
          <w:szCs w:val="18"/>
          <w:u w:val="single"/>
        </w:rPr>
        <w:tab/>
      </w:r>
      <w:r w:rsidRPr="000B08DF">
        <w:rPr>
          <w:rFonts w:asciiTheme="minorHAnsi" w:hAnsiTheme="minorHAnsi" w:cstheme="minorHAnsi"/>
          <w:sz w:val="24"/>
          <w:szCs w:val="18"/>
        </w:rPr>
        <w:tab/>
      </w:r>
      <w:r w:rsidRPr="000B08DF">
        <w:rPr>
          <w:rFonts w:asciiTheme="minorHAnsi" w:hAnsiTheme="minorHAnsi" w:cstheme="minorHAnsi"/>
          <w:sz w:val="24"/>
          <w:szCs w:val="18"/>
          <w:u w:val="single"/>
        </w:rPr>
        <w:tab/>
      </w:r>
      <w:r w:rsidRPr="000B08DF">
        <w:rPr>
          <w:rFonts w:asciiTheme="minorHAnsi" w:hAnsiTheme="minorHAnsi" w:cstheme="minorHAnsi"/>
          <w:sz w:val="24"/>
          <w:szCs w:val="18"/>
        </w:rPr>
        <w:tab/>
      </w:r>
      <w:r w:rsidRPr="000B08DF">
        <w:rPr>
          <w:rFonts w:asciiTheme="minorHAnsi" w:hAnsiTheme="minorHAnsi" w:cstheme="minorHAnsi"/>
          <w:sz w:val="24"/>
          <w:szCs w:val="18"/>
          <w:u w:val="single"/>
        </w:rPr>
        <w:tab/>
      </w:r>
    </w:p>
    <w:p w14:paraId="0A22E096" w14:textId="0CFD80D9" w:rsidR="00456DBF" w:rsidRPr="000B08DF" w:rsidRDefault="00456DBF">
      <w:pPr>
        <w:pStyle w:val="BodyTextIndent2"/>
        <w:tabs>
          <w:tab w:val="left" w:pos="9360"/>
        </w:tabs>
        <w:ind w:left="0" w:firstLine="0"/>
        <w:rPr>
          <w:rFonts w:asciiTheme="minorHAnsi" w:hAnsiTheme="minorHAnsi" w:cstheme="minorHAnsi"/>
          <w:sz w:val="24"/>
        </w:rPr>
      </w:pPr>
      <w:r w:rsidRPr="000B08DF">
        <w:rPr>
          <w:rFonts w:asciiTheme="minorHAnsi" w:hAnsiTheme="minorHAnsi" w:cstheme="minorHAnsi"/>
          <w:sz w:val="24"/>
        </w:rPr>
        <w:t>SIGNATURE</w:t>
      </w:r>
      <w:r w:rsidRPr="000B08DF">
        <w:rPr>
          <w:rFonts w:asciiTheme="minorHAnsi" w:hAnsiTheme="minorHAnsi" w:cstheme="minorHAnsi"/>
          <w:sz w:val="24"/>
        </w:rPr>
        <w:tab/>
        <w:t>TITLE</w:t>
      </w:r>
      <w:r w:rsidRPr="000B08DF">
        <w:rPr>
          <w:rFonts w:asciiTheme="minorHAnsi" w:hAnsiTheme="minorHAnsi" w:cstheme="minorHAnsi"/>
          <w:sz w:val="24"/>
        </w:rPr>
        <w:tab/>
        <w:t>DATE</w:t>
      </w:r>
    </w:p>
    <w:p w14:paraId="0FB0B711" w14:textId="77777777" w:rsidR="008C53ED" w:rsidRPr="000B08DF" w:rsidRDefault="008C53ED" w:rsidP="008C53ED">
      <w:pPr>
        <w:rPr>
          <w:rFonts w:asciiTheme="minorHAnsi" w:hAnsiTheme="minorHAnsi" w:cstheme="minorHAnsi"/>
          <w:sz w:val="24"/>
        </w:rPr>
      </w:pPr>
      <w:r w:rsidRPr="000B08DF">
        <w:rPr>
          <w:rFonts w:asciiTheme="minorHAnsi" w:hAnsiTheme="minorHAnsi" w:cstheme="minorHAnsi"/>
          <w:sz w:val="24"/>
        </w:rPr>
        <w:br w:type="page"/>
      </w:r>
      <w:bookmarkStart w:id="8" w:name="_Hlk111132327"/>
      <w:r w:rsidRPr="000B08DF">
        <w:rPr>
          <w:rFonts w:asciiTheme="minorHAnsi" w:hAnsiTheme="minorHAnsi" w:cstheme="minorHAnsi"/>
          <w:sz w:val="24"/>
        </w:rPr>
        <w:lastRenderedPageBreak/>
        <w:t xml:space="preserve">Change Log – Do </w:t>
      </w:r>
      <w:r w:rsidRPr="000B08DF">
        <w:rPr>
          <w:rFonts w:asciiTheme="minorHAnsi" w:hAnsiTheme="minorHAnsi" w:cstheme="minorHAnsi"/>
          <w:b/>
          <w:bCs/>
          <w:sz w:val="24"/>
        </w:rPr>
        <w:t>not</w:t>
      </w:r>
      <w:r w:rsidRPr="000B08DF">
        <w:rPr>
          <w:rFonts w:asciiTheme="minorHAnsi" w:hAnsiTheme="minorHAnsi" w:cstheme="minorHAnsi"/>
          <w:sz w:val="24"/>
        </w:rPr>
        <w:t xml:space="preserve"> submit this page with your application.</w:t>
      </w:r>
    </w:p>
    <w:p w14:paraId="096BB5E6" w14:textId="77777777" w:rsidR="008C53ED" w:rsidRPr="000B08DF" w:rsidRDefault="008C53ED" w:rsidP="008C53ED">
      <w:pPr>
        <w:rPr>
          <w:rFonts w:asciiTheme="minorHAnsi" w:hAnsiTheme="minorHAnsi" w:cstheme="minorHAnsi"/>
          <w:sz w:val="24"/>
        </w:rPr>
      </w:pPr>
    </w:p>
    <w:p w14:paraId="042DE28E" w14:textId="77777777" w:rsidR="008C53ED" w:rsidRPr="000B08DF" w:rsidRDefault="008C53ED" w:rsidP="008C53ED">
      <w:pPr>
        <w:rPr>
          <w:rFonts w:asciiTheme="minorHAnsi" w:hAnsiTheme="minorHAnsi" w:cstheme="minorHAnsi"/>
          <w:sz w:val="24"/>
        </w:rPr>
      </w:pPr>
      <w:r w:rsidRPr="000B08DF">
        <w:rPr>
          <w:rFonts w:asciiTheme="minorHAnsi" w:hAnsiTheme="minorHAnsi" w:cstheme="minorHAnsi"/>
          <w:sz w:val="24"/>
        </w:rPr>
        <w:t xml:space="preserve">If you are using a form older than the most current form posted on the website, you are required to incorporate the changes listed. Periodically, AQB will announce when older form versions will no longer be accepted.  </w:t>
      </w:r>
    </w:p>
    <w:tbl>
      <w:tblPr>
        <w:tblStyle w:val="TableGrid"/>
        <w:tblW w:w="0" w:type="auto"/>
        <w:tblLook w:val="04A0" w:firstRow="1" w:lastRow="0" w:firstColumn="1" w:lastColumn="0" w:noHBand="0" w:noVBand="1"/>
      </w:tblPr>
      <w:tblGrid>
        <w:gridCol w:w="2538"/>
        <w:gridCol w:w="7297"/>
      </w:tblGrid>
      <w:tr w:rsidR="008C53ED" w:rsidRPr="000B08DF" w14:paraId="54DB7638" w14:textId="77777777" w:rsidTr="008C53ED">
        <w:tc>
          <w:tcPr>
            <w:tcW w:w="2538" w:type="dxa"/>
            <w:shd w:val="clear" w:color="auto" w:fill="E7E6E6"/>
          </w:tcPr>
          <w:p w14:paraId="6F5920EF" w14:textId="77777777" w:rsidR="008C53ED" w:rsidRPr="000B08DF" w:rsidRDefault="008C53ED" w:rsidP="000D7385">
            <w:pPr>
              <w:rPr>
                <w:rFonts w:asciiTheme="minorHAnsi" w:hAnsiTheme="minorHAnsi" w:cstheme="minorHAnsi"/>
                <w:sz w:val="24"/>
              </w:rPr>
            </w:pPr>
            <w:r w:rsidRPr="000B08DF">
              <w:rPr>
                <w:rFonts w:asciiTheme="minorHAnsi" w:hAnsiTheme="minorHAnsi" w:cstheme="minorHAnsi"/>
                <w:sz w:val="24"/>
              </w:rPr>
              <w:t>Version Date</w:t>
            </w:r>
          </w:p>
        </w:tc>
        <w:tc>
          <w:tcPr>
            <w:tcW w:w="7297" w:type="dxa"/>
            <w:shd w:val="clear" w:color="auto" w:fill="E7E6E6"/>
          </w:tcPr>
          <w:p w14:paraId="495173FC" w14:textId="77777777" w:rsidR="008C53ED" w:rsidRPr="000B08DF" w:rsidRDefault="008C53ED" w:rsidP="000D7385">
            <w:pPr>
              <w:rPr>
                <w:rFonts w:asciiTheme="minorHAnsi" w:hAnsiTheme="minorHAnsi" w:cstheme="minorHAnsi"/>
                <w:sz w:val="24"/>
              </w:rPr>
            </w:pPr>
            <w:r w:rsidRPr="000B08DF">
              <w:rPr>
                <w:rFonts w:asciiTheme="minorHAnsi" w:hAnsiTheme="minorHAnsi" w:cstheme="minorHAnsi"/>
                <w:sz w:val="24"/>
              </w:rPr>
              <w:t>Changes Incorporated</w:t>
            </w:r>
          </w:p>
        </w:tc>
      </w:tr>
      <w:tr w:rsidR="008C53ED" w:rsidRPr="000B08DF" w14:paraId="576F19CB" w14:textId="77777777" w:rsidTr="000D7385">
        <w:tc>
          <w:tcPr>
            <w:tcW w:w="2538" w:type="dxa"/>
          </w:tcPr>
          <w:p w14:paraId="02531CDC" w14:textId="6DCD7FD8" w:rsidR="008C53ED" w:rsidRPr="000B08DF" w:rsidRDefault="008C53ED" w:rsidP="000D7385">
            <w:pPr>
              <w:rPr>
                <w:rFonts w:asciiTheme="minorHAnsi" w:hAnsiTheme="minorHAnsi" w:cstheme="minorHAnsi"/>
                <w:sz w:val="24"/>
              </w:rPr>
            </w:pPr>
            <w:r w:rsidRPr="000B08DF">
              <w:rPr>
                <w:rFonts w:asciiTheme="minorHAnsi" w:hAnsiTheme="minorHAnsi" w:cstheme="minorHAnsi"/>
                <w:sz w:val="24"/>
              </w:rPr>
              <w:t>7/27/2018</w:t>
            </w:r>
          </w:p>
        </w:tc>
        <w:tc>
          <w:tcPr>
            <w:tcW w:w="7297" w:type="dxa"/>
          </w:tcPr>
          <w:p w14:paraId="4986E795" w14:textId="46F4FC67" w:rsidR="008C53ED" w:rsidRPr="000B08DF" w:rsidRDefault="008C53ED" w:rsidP="000D7385">
            <w:pPr>
              <w:rPr>
                <w:rFonts w:asciiTheme="minorHAnsi" w:hAnsiTheme="minorHAnsi" w:cstheme="minorHAnsi"/>
                <w:sz w:val="24"/>
              </w:rPr>
            </w:pPr>
            <w:r w:rsidRPr="000B08DF">
              <w:rPr>
                <w:rFonts w:asciiTheme="minorHAnsi" w:hAnsiTheme="minorHAnsi" w:cstheme="minorHAnsi"/>
                <w:sz w:val="24"/>
              </w:rPr>
              <w:t xml:space="preserve">Current version of this form. </w:t>
            </w:r>
          </w:p>
        </w:tc>
      </w:tr>
      <w:tr w:rsidR="008C53ED" w:rsidRPr="000B08DF" w14:paraId="6DFAE71B" w14:textId="77777777" w:rsidTr="000D7385">
        <w:tc>
          <w:tcPr>
            <w:tcW w:w="2538" w:type="dxa"/>
          </w:tcPr>
          <w:p w14:paraId="5C3D6958" w14:textId="2DD064BC" w:rsidR="008C53ED" w:rsidRPr="000B08DF" w:rsidRDefault="00B45709" w:rsidP="000D7385">
            <w:pPr>
              <w:rPr>
                <w:rFonts w:asciiTheme="minorHAnsi" w:hAnsiTheme="minorHAnsi" w:cstheme="minorHAnsi"/>
                <w:sz w:val="24"/>
              </w:rPr>
            </w:pPr>
            <w:r>
              <w:rPr>
                <w:rFonts w:asciiTheme="minorHAnsi" w:hAnsiTheme="minorHAnsi" w:cstheme="minorHAnsi"/>
                <w:sz w:val="24"/>
              </w:rPr>
              <w:t>11/13/2023</w:t>
            </w:r>
          </w:p>
        </w:tc>
        <w:tc>
          <w:tcPr>
            <w:tcW w:w="7297" w:type="dxa"/>
          </w:tcPr>
          <w:p w14:paraId="3AFF44B0" w14:textId="3E11C050" w:rsidR="008C53ED" w:rsidRPr="000B08DF" w:rsidRDefault="00B45709" w:rsidP="000D7385">
            <w:pPr>
              <w:rPr>
                <w:rFonts w:asciiTheme="minorHAnsi" w:hAnsiTheme="minorHAnsi" w:cstheme="minorHAnsi"/>
                <w:sz w:val="24"/>
              </w:rPr>
            </w:pPr>
            <w:r>
              <w:rPr>
                <w:rFonts w:asciiTheme="minorHAnsi" w:hAnsiTheme="minorHAnsi" w:cstheme="minorHAnsi"/>
                <w:sz w:val="24"/>
              </w:rPr>
              <w:t>2024 Fee Updates</w:t>
            </w:r>
          </w:p>
        </w:tc>
      </w:tr>
      <w:tr w:rsidR="008C53ED" w:rsidRPr="000B08DF" w14:paraId="2F575650" w14:textId="77777777" w:rsidTr="000D7385">
        <w:tc>
          <w:tcPr>
            <w:tcW w:w="2538" w:type="dxa"/>
          </w:tcPr>
          <w:p w14:paraId="4D80E879" w14:textId="77777777" w:rsidR="008C53ED" w:rsidRPr="000B08DF" w:rsidRDefault="008C53ED" w:rsidP="000D7385">
            <w:pPr>
              <w:rPr>
                <w:rFonts w:asciiTheme="minorHAnsi" w:hAnsiTheme="minorHAnsi" w:cstheme="minorHAnsi"/>
                <w:sz w:val="24"/>
              </w:rPr>
            </w:pPr>
          </w:p>
        </w:tc>
        <w:tc>
          <w:tcPr>
            <w:tcW w:w="7297" w:type="dxa"/>
          </w:tcPr>
          <w:p w14:paraId="656358ED" w14:textId="77777777" w:rsidR="008C53ED" w:rsidRPr="000B08DF" w:rsidRDefault="008C53ED" w:rsidP="000D7385">
            <w:pPr>
              <w:rPr>
                <w:rFonts w:asciiTheme="minorHAnsi" w:hAnsiTheme="minorHAnsi" w:cstheme="minorHAnsi"/>
                <w:sz w:val="24"/>
              </w:rPr>
            </w:pPr>
          </w:p>
        </w:tc>
      </w:tr>
      <w:tr w:rsidR="008C53ED" w:rsidRPr="000B08DF" w14:paraId="2352FA4E" w14:textId="77777777" w:rsidTr="000D7385">
        <w:tc>
          <w:tcPr>
            <w:tcW w:w="2538" w:type="dxa"/>
          </w:tcPr>
          <w:p w14:paraId="44970936" w14:textId="77777777" w:rsidR="008C53ED" w:rsidRPr="000B08DF" w:rsidRDefault="008C53ED" w:rsidP="000D7385">
            <w:pPr>
              <w:rPr>
                <w:rFonts w:asciiTheme="minorHAnsi" w:hAnsiTheme="minorHAnsi" w:cstheme="minorHAnsi"/>
                <w:sz w:val="24"/>
              </w:rPr>
            </w:pPr>
          </w:p>
        </w:tc>
        <w:tc>
          <w:tcPr>
            <w:tcW w:w="7297" w:type="dxa"/>
          </w:tcPr>
          <w:p w14:paraId="714947C3" w14:textId="77777777" w:rsidR="008C53ED" w:rsidRPr="000B08DF" w:rsidRDefault="008C53ED" w:rsidP="000D7385">
            <w:pPr>
              <w:rPr>
                <w:rFonts w:asciiTheme="minorHAnsi" w:hAnsiTheme="minorHAnsi" w:cstheme="minorHAnsi"/>
                <w:sz w:val="24"/>
              </w:rPr>
            </w:pPr>
          </w:p>
        </w:tc>
      </w:tr>
      <w:tr w:rsidR="008C53ED" w:rsidRPr="000B08DF" w14:paraId="7C8B9758" w14:textId="77777777" w:rsidTr="000D7385">
        <w:tc>
          <w:tcPr>
            <w:tcW w:w="2538" w:type="dxa"/>
          </w:tcPr>
          <w:p w14:paraId="41593C8E" w14:textId="77777777" w:rsidR="008C53ED" w:rsidRPr="000B08DF" w:rsidRDefault="008C53ED" w:rsidP="000D7385">
            <w:pPr>
              <w:rPr>
                <w:rFonts w:asciiTheme="minorHAnsi" w:hAnsiTheme="minorHAnsi" w:cstheme="minorHAnsi"/>
                <w:sz w:val="24"/>
              </w:rPr>
            </w:pPr>
          </w:p>
        </w:tc>
        <w:tc>
          <w:tcPr>
            <w:tcW w:w="7297" w:type="dxa"/>
          </w:tcPr>
          <w:p w14:paraId="1774F299" w14:textId="77777777" w:rsidR="008C53ED" w:rsidRPr="000B08DF" w:rsidRDefault="008C53ED" w:rsidP="000D7385">
            <w:pPr>
              <w:rPr>
                <w:rFonts w:asciiTheme="minorHAnsi" w:hAnsiTheme="minorHAnsi" w:cstheme="minorHAnsi"/>
                <w:sz w:val="24"/>
              </w:rPr>
            </w:pPr>
          </w:p>
        </w:tc>
      </w:tr>
      <w:tr w:rsidR="008C53ED" w:rsidRPr="000B08DF" w14:paraId="37D0CBE4" w14:textId="77777777" w:rsidTr="000D7385">
        <w:tc>
          <w:tcPr>
            <w:tcW w:w="2538" w:type="dxa"/>
          </w:tcPr>
          <w:p w14:paraId="1239FAEA" w14:textId="77777777" w:rsidR="008C53ED" w:rsidRPr="000B08DF" w:rsidRDefault="008C53ED" w:rsidP="000D7385">
            <w:pPr>
              <w:rPr>
                <w:rFonts w:asciiTheme="minorHAnsi" w:hAnsiTheme="minorHAnsi" w:cstheme="minorHAnsi"/>
                <w:sz w:val="24"/>
              </w:rPr>
            </w:pPr>
          </w:p>
        </w:tc>
        <w:tc>
          <w:tcPr>
            <w:tcW w:w="7297" w:type="dxa"/>
          </w:tcPr>
          <w:p w14:paraId="555BA4DE" w14:textId="77777777" w:rsidR="008C53ED" w:rsidRPr="000B08DF" w:rsidRDefault="008C53ED" w:rsidP="000D7385">
            <w:pPr>
              <w:rPr>
                <w:rFonts w:asciiTheme="minorHAnsi" w:hAnsiTheme="minorHAnsi" w:cstheme="minorHAnsi"/>
                <w:sz w:val="24"/>
              </w:rPr>
            </w:pPr>
          </w:p>
        </w:tc>
      </w:tr>
      <w:bookmarkEnd w:id="8"/>
    </w:tbl>
    <w:p w14:paraId="7444C74A" w14:textId="602AAB3D" w:rsidR="008C53ED" w:rsidRPr="000B08DF" w:rsidRDefault="008C53ED">
      <w:pPr>
        <w:pStyle w:val="BodyTextIndent2"/>
        <w:tabs>
          <w:tab w:val="left" w:pos="9360"/>
        </w:tabs>
        <w:ind w:left="0" w:firstLine="0"/>
        <w:rPr>
          <w:rFonts w:asciiTheme="minorHAnsi" w:hAnsiTheme="minorHAnsi" w:cstheme="minorHAnsi"/>
          <w:sz w:val="24"/>
          <w:szCs w:val="20"/>
        </w:rPr>
      </w:pPr>
    </w:p>
    <w:sectPr w:rsidR="008C53ED" w:rsidRPr="000B08DF" w:rsidSect="002D3060">
      <w:footerReference w:type="default" r:id="rId17"/>
      <w:headerReference w:type="first" r:id="rId18"/>
      <w:footerReference w:type="first" r:id="rId19"/>
      <w:endnotePr>
        <w:numFmt w:val="decimal"/>
      </w:endnotePr>
      <w:type w:val="continuous"/>
      <w:pgSz w:w="12240" w:h="15840" w:code="1"/>
      <w:pgMar w:top="432" w:right="720" w:bottom="432" w:left="72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648F" w14:textId="77777777" w:rsidR="00AF4B76" w:rsidRDefault="00AF4B76">
      <w:r>
        <w:separator/>
      </w:r>
    </w:p>
  </w:endnote>
  <w:endnote w:type="continuationSeparator" w:id="0">
    <w:p w14:paraId="3ED2133B" w14:textId="77777777" w:rsidR="00AF4B76" w:rsidRDefault="00AF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B668" w14:textId="5BD79936" w:rsidR="000A048B" w:rsidRPr="00853D12" w:rsidRDefault="000A048B">
    <w:pPr>
      <w:pStyle w:val="Footer"/>
      <w:rPr>
        <w:rFonts w:asciiTheme="minorHAnsi" w:hAnsiTheme="minorHAnsi" w:cstheme="minorHAnsi"/>
        <w:sz w:val="20"/>
        <w:szCs w:val="16"/>
      </w:rPr>
    </w:pPr>
    <w:r w:rsidRPr="00853D12">
      <w:rPr>
        <w:rFonts w:asciiTheme="minorHAnsi" w:hAnsiTheme="minorHAnsi" w:cstheme="minorHAnsi"/>
        <w:sz w:val="20"/>
        <w:szCs w:val="16"/>
      </w:rPr>
      <w:t>Streamline Relocation Form v</w:t>
    </w:r>
    <w:r w:rsidR="008F776E" w:rsidRPr="00853D12">
      <w:rPr>
        <w:rFonts w:asciiTheme="minorHAnsi" w:hAnsiTheme="minorHAnsi" w:cstheme="minorHAnsi"/>
        <w:sz w:val="20"/>
        <w:szCs w:val="16"/>
      </w:rPr>
      <w:t>er</w:t>
    </w:r>
    <w:r w:rsidRPr="00853D12">
      <w:rPr>
        <w:rFonts w:asciiTheme="minorHAnsi" w:hAnsiTheme="minorHAnsi" w:cstheme="minorHAnsi"/>
        <w:sz w:val="20"/>
        <w:szCs w:val="16"/>
      </w:rPr>
      <w:t>s</w:t>
    </w:r>
    <w:r w:rsidR="008F776E" w:rsidRPr="00853D12">
      <w:rPr>
        <w:rFonts w:asciiTheme="minorHAnsi" w:hAnsiTheme="minorHAnsi" w:cstheme="minorHAnsi"/>
        <w:sz w:val="20"/>
        <w:szCs w:val="16"/>
      </w:rPr>
      <w:t>io</w:t>
    </w:r>
    <w:r w:rsidRPr="00853D12">
      <w:rPr>
        <w:rFonts w:asciiTheme="minorHAnsi" w:hAnsiTheme="minorHAnsi" w:cstheme="minorHAnsi"/>
        <w:sz w:val="20"/>
        <w:szCs w:val="16"/>
      </w:rPr>
      <w:t xml:space="preserve">n: </w:t>
    </w:r>
    <w:r w:rsidR="00B45709">
      <w:rPr>
        <w:rFonts w:asciiTheme="minorHAnsi" w:hAnsiTheme="minorHAnsi" w:cstheme="minorHAnsi"/>
        <w:sz w:val="20"/>
        <w:szCs w:val="16"/>
      </w:rPr>
      <w:t>November 13</w:t>
    </w:r>
    <w:r w:rsidR="00853D12">
      <w:rPr>
        <w:rFonts w:asciiTheme="minorHAnsi" w:hAnsiTheme="minorHAnsi" w:cstheme="minorHAnsi"/>
        <w:sz w:val="20"/>
        <w:szCs w:val="16"/>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03AE" w14:textId="77777777" w:rsidR="000A048B" w:rsidRDefault="006F783C">
    <w:pPr>
      <w:pStyle w:val="Footer"/>
      <w:tabs>
        <w:tab w:val="clear" w:pos="4320"/>
        <w:tab w:val="clear" w:pos="8640"/>
        <w:tab w:val="center" w:pos="4680"/>
        <w:tab w:val="right" w:pos="10800"/>
      </w:tabs>
      <w:rPr>
        <w:sz w:val="20"/>
      </w:rPr>
    </w:pPr>
    <w:r>
      <w:t>Streamline Relocation Form 7/27/18</w:t>
    </w:r>
    <w:r w:rsidR="000A048B">
      <w:tab/>
    </w:r>
    <w:r w:rsidR="000A048B">
      <w:rPr>
        <w:rStyle w:val="PageNumber"/>
        <w:sz w:val="20"/>
      </w:rP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rPr>
      <w:t>3</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99C0" w14:textId="77777777" w:rsidR="000A048B" w:rsidRDefault="000A048B">
    <w:pPr>
      <w:pStyle w:val="Footer"/>
      <w:tabs>
        <w:tab w:val="clear" w:pos="4320"/>
        <w:tab w:val="clear" w:pos="8640"/>
        <w:tab w:val="center" w:pos="4680"/>
        <w:tab w:val="right" w:pos="10890"/>
      </w:tabs>
      <w:rPr>
        <w:sz w:val="20"/>
      </w:rPr>
    </w:pPr>
    <w: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80543F">
      <w:rPr>
        <w:rStyle w:val="PageNumber"/>
        <w:noProof/>
        <w:sz w:val="20"/>
      </w:rPr>
      <w:t>2</w:t>
    </w:r>
    <w:r>
      <w:rPr>
        <w:rStyle w:val="PageNumber"/>
        <w:sz w:val="20"/>
      </w:rPr>
      <w:fldChar w:fldCharType="end"/>
    </w:r>
    <w:r>
      <w:rPr>
        <w:rStyle w:val="PageNumber"/>
        <w:sz w:val="20"/>
      </w:rPr>
      <w:tab/>
    </w:r>
    <w:r>
      <w:rPr>
        <w:sz w:val="20"/>
      </w:rPr>
      <w:t>Revised November 12, 2002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98D4" w14:textId="77777777" w:rsidR="00AF4B76" w:rsidRDefault="00AF4B76">
      <w:r>
        <w:separator/>
      </w:r>
    </w:p>
  </w:footnote>
  <w:footnote w:type="continuationSeparator" w:id="0">
    <w:p w14:paraId="48FC16D0" w14:textId="77777777" w:rsidR="00AF4B76" w:rsidRDefault="00AF4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363C" w14:textId="77777777" w:rsidR="000A048B" w:rsidRDefault="000A048B" w:rsidP="00D17D90">
    <w:pPr>
      <w:pStyle w:val="Header"/>
      <w:tabs>
        <w:tab w:val="left" w:pos="9180"/>
      </w:tabs>
    </w:pPr>
    <w:r>
      <w:t xml:space="preserve">Permit No:                                                              Page </w:t>
    </w:r>
    <w:r w:rsidR="001751DD">
      <w:fldChar w:fldCharType="begin"/>
    </w:r>
    <w:r w:rsidR="001751DD">
      <w:instrText xml:space="preserve"> PAGE   \* MERGEFORMAT </w:instrText>
    </w:r>
    <w:r w:rsidR="001751DD">
      <w:fldChar w:fldCharType="separate"/>
    </w:r>
    <w:r w:rsidR="001751DD">
      <w:rPr>
        <w:noProof/>
      </w:rPr>
      <w:t>1</w:t>
    </w:r>
    <w:r w:rsidR="001751DD">
      <w:rPr>
        <w:noProof/>
      </w:rPr>
      <w:fldChar w:fldCharType="end"/>
    </w:r>
    <w:r>
      <w:tab/>
    </w:r>
    <w:r>
      <w:tab/>
      <w:t xml:space="preserve">Date: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Layout w:type="fixed"/>
      <w:tblCellMar>
        <w:left w:w="60" w:type="dxa"/>
        <w:right w:w="60" w:type="dxa"/>
      </w:tblCellMar>
      <w:tblLook w:val="0000" w:firstRow="0" w:lastRow="0" w:firstColumn="0" w:lastColumn="0" w:noHBand="0" w:noVBand="0"/>
    </w:tblPr>
    <w:tblGrid>
      <w:gridCol w:w="2970"/>
      <w:gridCol w:w="5580"/>
      <w:gridCol w:w="2700"/>
    </w:tblGrid>
    <w:tr w:rsidR="000A048B" w14:paraId="21042075" w14:textId="77777777">
      <w:tc>
        <w:tcPr>
          <w:tcW w:w="2970" w:type="dxa"/>
          <w:tcBorders>
            <w:top w:val="single" w:sz="6" w:space="0" w:color="FFFFFF"/>
            <w:left w:val="single" w:sz="6" w:space="0" w:color="FFFFFF"/>
            <w:bottom w:val="single" w:sz="6" w:space="0" w:color="FFFFFF"/>
            <w:right w:val="single" w:sz="6" w:space="0" w:color="FFFFFF"/>
          </w:tcBorders>
        </w:tcPr>
        <w:p w14:paraId="1AFCFD50" w14:textId="77777777" w:rsidR="000A048B" w:rsidRDefault="000A048B"/>
        <w:bookmarkStart w:id="9" w:name="_MON_980832886"/>
        <w:bookmarkEnd w:id="9"/>
        <w:p w14:paraId="768E9C3C" w14:textId="77777777" w:rsidR="000A048B" w:rsidRDefault="000A048B">
          <w:pPr>
            <w:jc w:val="center"/>
            <w:rPr>
              <w:rFonts w:ascii="Arial" w:hAnsi="Arial"/>
              <w:b/>
              <w:i/>
              <w:sz w:val="16"/>
            </w:rPr>
          </w:pPr>
          <w:r>
            <w:rPr>
              <w:b/>
            </w:rPr>
            <w:object w:dxaOrig="2719" w:dyaOrig="2339" w14:anchorId="53283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116.85pt" fillcolor="window">
                <v:imagedata r:id="rId1" o:title="" croptop="-182f" cropbottom="-182f" cropleft="-2579f" cropright="-2579f"/>
              </v:shape>
              <o:OLEObject Type="Embed" ProgID="Word.Picture.8" ShapeID="_x0000_i1025" DrawAspect="Content" ObjectID="_1761386831" r:id="rId2"/>
            </w:object>
          </w:r>
          <w:r>
            <w:rPr>
              <w:rFonts w:ascii="Arial" w:hAnsi="Arial"/>
              <w:b/>
              <w:i/>
              <w:sz w:val="16"/>
            </w:rPr>
            <w:t xml:space="preserve">               GARY E. JOHNSON</w:t>
          </w:r>
        </w:p>
        <w:p w14:paraId="580C9026" w14:textId="77777777" w:rsidR="000A048B" w:rsidRDefault="000A048B">
          <w:pPr>
            <w:pStyle w:val="Heading3"/>
          </w:pPr>
          <w:r>
            <w:t>Governor</w:t>
          </w:r>
        </w:p>
      </w:tc>
      <w:tc>
        <w:tcPr>
          <w:tcW w:w="5580" w:type="dxa"/>
          <w:tcBorders>
            <w:top w:val="single" w:sz="6" w:space="0" w:color="FFFFFF"/>
            <w:left w:val="single" w:sz="6" w:space="0" w:color="FFFFFF"/>
            <w:bottom w:val="single" w:sz="6" w:space="0" w:color="FFFFFF"/>
            <w:right w:val="single" w:sz="6" w:space="0" w:color="FFFFFF"/>
          </w:tcBorders>
        </w:tcPr>
        <w:p w14:paraId="7502E070" w14:textId="77777777" w:rsidR="000A048B" w:rsidRDefault="000A048B">
          <w:pPr>
            <w:spacing w:line="318" w:lineRule="exact"/>
            <w:jc w:val="center"/>
            <w:rPr>
              <w:rFonts w:ascii="Times New Roman" w:hAnsi="Times New Roman"/>
              <w:b/>
              <w:i/>
              <w:sz w:val="28"/>
            </w:rPr>
          </w:pPr>
        </w:p>
        <w:p w14:paraId="0A691257" w14:textId="77777777" w:rsidR="000A048B" w:rsidRDefault="000A048B">
          <w:pPr>
            <w:spacing w:line="318" w:lineRule="exact"/>
            <w:jc w:val="center"/>
            <w:rPr>
              <w:rFonts w:ascii="Times New Roman" w:hAnsi="Times New Roman"/>
              <w:b/>
              <w:i/>
              <w:sz w:val="28"/>
            </w:rPr>
          </w:pPr>
          <w:r>
            <w:rPr>
              <w:rFonts w:ascii="Times New Roman" w:hAnsi="Times New Roman"/>
              <w:b/>
              <w:i/>
              <w:sz w:val="28"/>
            </w:rPr>
            <w:t xml:space="preserve">State of </w:t>
          </w:r>
          <w:smartTag w:uri="urn:schemas-microsoft-com:office:smarttags" w:element="place">
            <w:smartTag w:uri="urn:schemas-microsoft-com:office:smarttags" w:element="State">
              <w:r>
                <w:rPr>
                  <w:rFonts w:ascii="Times New Roman" w:hAnsi="Times New Roman"/>
                  <w:b/>
                  <w:i/>
                  <w:sz w:val="28"/>
                </w:rPr>
                <w:t>New Mexico</w:t>
              </w:r>
            </w:smartTag>
          </w:smartTag>
        </w:p>
        <w:p w14:paraId="7BF14B93" w14:textId="77777777" w:rsidR="000A048B" w:rsidRDefault="000A048B">
          <w:pPr>
            <w:spacing w:line="318" w:lineRule="exact"/>
            <w:jc w:val="center"/>
            <w:rPr>
              <w:rFonts w:ascii="Times New Roman" w:hAnsi="Times New Roman"/>
              <w:b/>
              <w:i/>
              <w:sz w:val="30"/>
            </w:rPr>
          </w:pPr>
          <w:r>
            <w:rPr>
              <w:rFonts w:ascii="Times New Roman" w:hAnsi="Times New Roman"/>
              <w:b/>
              <w:i/>
              <w:sz w:val="30"/>
            </w:rPr>
            <w:t>ENVIRONMENT DEPARTMENT</w:t>
          </w:r>
        </w:p>
        <w:p w14:paraId="72ED3A8A" w14:textId="77777777" w:rsidR="000A048B" w:rsidRDefault="000A048B">
          <w:pPr>
            <w:pStyle w:val="Heading1"/>
            <w:jc w:val="center"/>
            <w:rPr>
              <w:rFonts w:cs="Times New Roman"/>
              <w:u w:val="none"/>
            </w:rPr>
          </w:pPr>
          <w:r>
            <w:rPr>
              <w:rFonts w:cs="Times New Roman"/>
              <w:u w:val="none"/>
            </w:rPr>
            <w:t>Air Quality Bureau</w:t>
          </w:r>
        </w:p>
        <w:p w14:paraId="11EBAEF4" w14:textId="77777777" w:rsidR="000A048B" w:rsidRDefault="000A048B">
          <w:pPr>
            <w:pStyle w:val="Heading1"/>
            <w:widowControl/>
            <w:jc w:val="center"/>
            <w:rPr>
              <w:rFonts w:cs="Times New Roman"/>
              <w:u w:val="none"/>
            </w:rPr>
          </w:pPr>
          <w:r>
            <w:rPr>
              <w:rFonts w:cs="Times New Roman"/>
              <w:u w:val="none"/>
            </w:rPr>
            <w:t>2048 Galisteo</w:t>
          </w:r>
        </w:p>
        <w:p w14:paraId="19A392FF" w14:textId="77777777" w:rsidR="000A048B" w:rsidRDefault="000A048B">
          <w:pPr>
            <w:pStyle w:val="Heading1"/>
            <w:widowControl/>
            <w:jc w:val="center"/>
            <w:rPr>
              <w:b w:val="0"/>
              <w:i/>
            </w:rPr>
          </w:pPr>
          <w:smartTag w:uri="urn:schemas-microsoft-com:office:smarttags" w:element="place">
            <w:smartTag w:uri="urn:schemas-microsoft-com:office:smarttags" w:element="City">
              <w:r>
                <w:rPr>
                  <w:rFonts w:cs="Times New Roman"/>
                  <w:u w:val="none"/>
                </w:rPr>
                <w:t>Santa Fe</w:t>
              </w:r>
            </w:smartTag>
            <w:r>
              <w:rPr>
                <w:rFonts w:cs="Times New Roman"/>
                <w:u w:val="none"/>
              </w:rPr>
              <w:t xml:space="preserve">, </w:t>
            </w:r>
            <w:smartTag w:uri="urn:schemas-microsoft-com:office:smarttags" w:element="State">
              <w:r>
                <w:rPr>
                  <w:rFonts w:cs="Times New Roman"/>
                  <w:u w:val="none"/>
                </w:rPr>
                <w:t>New Mexico</w:t>
              </w:r>
            </w:smartTag>
            <w:r>
              <w:rPr>
                <w:rFonts w:cs="Times New Roman"/>
                <w:u w:val="none"/>
              </w:rPr>
              <w:t xml:space="preserve"> </w:t>
            </w:r>
            <w:smartTag w:uri="urn:schemas-microsoft-com:office:smarttags" w:element="PostalCode">
              <w:r>
                <w:rPr>
                  <w:rFonts w:cs="Times New Roman"/>
                  <w:u w:val="none"/>
                </w:rPr>
                <w:t>87505</w:t>
              </w:r>
            </w:smartTag>
          </w:smartTag>
        </w:p>
        <w:p w14:paraId="334AF7A3" w14:textId="77777777" w:rsidR="000A048B" w:rsidRDefault="000A048B">
          <w:pPr>
            <w:spacing w:line="318" w:lineRule="exact"/>
            <w:jc w:val="center"/>
            <w:rPr>
              <w:rFonts w:ascii="Times New Roman" w:hAnsi="Times New Roman"/>
              <w:b/>
              <w:i/>
            </w:rPr>
          </w:pPr>
          <w:r>
            <w:rPr>
              <w:rFonts w:ascii="Times New Roman" w:hAnsi="Times New Roman"/>
              <w:b/>
              <w:i/>
            </w:rPr>
            <w:t>Telephone (505) 827-1494</w:t>
          </w:r>
        </w:p>
        <w:p w14:paraId="5E0AE821" w14:textId="77777777" w:rsidR="000A048B" w:rsidRDefault="000A048B">
          <w:pPr>
            <w:spacing w:after="58" w:line="318" w:lineRule="exact"/>
            <w:jc w:val="center"/>
            <w:rPr>
              <w:b/>
            </w:rPr>
          </w:pPr>
          <w:r>
            <w:rPr>
              <w:rFonts w:ascii="Times New Roman" w:hAnsi="Times New Roman"/>
              <w:b/>
              <w:i/>
            </w:rPr>
            <w:t>Fax (505) 827-1523</w:t>
          </w:r>
        </w:p>
      </w:tc>
      <w:tc>
        <w:tcPr>
          <w:tcW w:w="2700" w:type="dxa"/>
          <w:tcBorders>
            <w:top w:val="single" w:sz="6" w:space="0" w:color="FFFFFF"/>
            <w:left w:val="single" w:sz="6" w:space="0" w:color="FFFFFF"/>
            <w:bottom w:val="single" w:sz="6" w:space="0" w:color="FFFFFF"/>
            <w:right w:val="single" w:sz="6" w:space="0" w:color="FFFFFF"/>
          </w:tcBorders>
        </w:tcPr>
        <w:p w14:paraId="63781181" w14:textId="77777777" w:rsidR="000A048B" w:rsidRDefault="000A048B">
          <w:pPr>
            <w:rPr>
              <w:rFonts w:ascii="Arial" w:hAnsi="Arial"/>
              <w:b/>
              <w:sz w:val="16"/>
            </w:rPr>
          </w:pPr>
        </w:p>
        <w:p w14:paraId="104461B3" w14:textId="77777777" w:rsidR="000A048B" w:rsidRDefault="000A048B">
          <w:pPr>
            <w:rPr>
              <w:rFonts w:ascii="Arial" w:hAnsi="Arial"/>
              <w:b/>
              <w:sz w:val="14"/>
            </w:rPr>
          </w:pPr>
        </w:p>
        <w:p w14:paraId="2A64CFB8" w14:textId="77777777" w:rsidR="000A048B" w:rsidRDefault="000A048B">
          <w:pPr>
            <w:rPr>
              <w:rFonts w:ascii="Arial" w:hAnsi="Arial"/>
              <w:b/>
              <w:sz w:val="14"/>
            </w:rPr>
          </w:pPr>
        </w:p>
        <w:p w14:paraId="78818874" w14:textId="77777777" w:rsidR="000A048B" w:rsidRDefault="000A048B">
          <w:pPr>
            <w:rPr>
              <w:rFonts w:ascii="Arial" w:hAnsi="Arial"/>
              <w:b/>
              <w:sz w:val="14"/>
            </w:rPr>
          </w:pPr>
        </w:p>
        <w:bookmarkStart w:id="10" w:name="_MON_980833108"/>
        <w:bookmarkEnd w:id="10"/>
        <w:bookmarkStart w:id="11" w:name="_MON_980832995"/>
        <w:bookmarkEnd w:id="11"/>
        <w:p w14:paraId="1C5CB657" w14:textId="77777777" w:rsidR="000A048B" w:rsidRDefault="000A048B">
          <w:pPr>
            <w:rPr>
              <w:rFonts w:ascii="Arial" w:hAnsi="Arial"/>
              <w:b/>
              <w:sz w:val="16"/>
            </w:rPr>
          </w:pPr>
          <w:r>
            <w:object w:dxaOrig="2580" w:dyaOrig="1382" w14:anchorId="48FDAE0A">
              <v:shape id="_x0000_i1026" type="#_x0000_t75" style="width:129.05pt;height:69.3pt" fillcolor="window">
                <v:imagedata r:id="rId3" o:title="" croptop="-121f" cropbottom="-121f" cropleft="-27509f" cropright="-27509f"/>
              </v:shape>
              <o:OLEObject Type="Embed" ProgID="Word.Picture.8" ShapeID="_x0000_i1026" DrawAspect="Content" ObjectID="_1761386832" r:id="rId4"/>
            </w:object>
          </w:r>
        </w:p>
        <w:p w14:paraId="2BCBE62C" w14:textId="77777777" w:rsidR="000A048B" w:rsidRDefault="000A048B"/>
        <w:p w14:paraId="4849F329" w14:textId="77777777" w:rsidR="000A048B" w:rsidRDefault="000A048B">
          <w:pPr>
            <w:rPr>
              <w:rFonts w:ascii="Arial" w:hAnsi="Arial"/>
              <w:b/>
              <w:sz w:val="16"/>
            </w:rPr>
          </w:pPr>
        </w:p>
        <w:p w14:paraId="5802492E" w14:textId="77777777" w:rsidR="000A048B" w:rsidRDefault="000A048B">
          <w:pPr>
            <w:jc w:val="center"/>
            <w:rPr>
              <w:rFonts w:ascii="Arial" w:hAnsi="Arial"/>
              <w:b/>
              <w:i/>
              <w:sz w:val="16"/>
            </w:rPr>
          </w:pPr>
          <w:r>
            <w:rPr>
              <w:rFonts w:ascii="Arial" w:hAnsi="Arial"/>
              <w:b/>
              <w:i/>
              <w:sz w:val="16"/>
            </w:rPr>
            <w:t>JOHN R. D’ANTONIO, JR.</w:t>
          </w:r>
        </w:p>
        <w:p w14:paraId="6ABE4904" w14:textId="77777777" w:rsidR="000A048B" w:rsidRDefault="000A048B">
          <w:pPr>
            <w:pStyle w:val="Heading3"/>
          </w:pPr>
          <w:r>
            <w:t>Secretary</w:t>
          </w:r>
        </w:p>
      </w:tc>
    </w:tr>
  </w:tbl>
  <w:p w14:paraId="365DE19A" w14:textId="77777777" w:rsidR="000A048B" w:rsidRDefault="000A048B">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360"/>
        </w:tabs>
        <w:ind w:left="6480" w:hanging="6480"/>
      </w:pPr>
      <w:rPr>
        <w:rFonts w:ascii="Arial" w:hAnsi="Arial" w:cs="Arial"/>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Roman"/>
      <w:pStyle w:val="Level1"/>
      <w:lvlText w:val="%1."/>
      <w:lvlJc w:val="left"/>
      <w:pPr>
        <w:tabs>
          <w:tab w:val="num" w:pos="360"/>
        </w:tabs>
        <w:ind w:left="9720" w:hanging="9720"/>
      </w:pPr>
      <w:rPr>
        <w:b/>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7E8778C"/>
    <w:multiLevelType w:val="hybridMultilevel"/>
    <w:tmpl w:val="B67AF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16132">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82940244">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9862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F1"/>
    <w:rsid w:val="00094152"/>
    <w:rsid w:val="00096316"/>
    <w:rsid w:val="000A048B"/>
    <w:rsid w:val="000B08DF"/>
    <w:rsid w:val="00106228"/>
    <w:rsid w:val="00155784"/>
    <w:rsid w:val="0015625B"/>
    <w:rsid w:val="001751DD"/>
    <w:rsid w:val="00195BFD"/>
    <w:rsid w:val="001B67A5"/>
    <w:rsid w:val="001E4B96"/>
    <w:rsid w:val="001F4673"/>
    <w:rsid w:val="00235C78"/>
    <w:rsid w:val="002A24D3"/>
    <w:rsid w:val="002B0DF1"/>
    <w:rsid w:val="002D3060"/>
    <w:rsid w:val="003067A7"/>
    <w:rsid w:val="00313C41"/>
    <w:rsid w:val="003631E2"/>
    <w:rsid w:val="00376918"/>
    <w:rsid w:val="003E55E5"/>
    <w:rsid w:val="003F2673"/>
    <w:rsid w:val="00441F60"/>
    <w:rsid w:val="00444123"/>
    <w:rsid w:val="00453651"/>
    <w:rsid w:val="00456DBF"/>
    <w:rsid w:val="00500A86"/>
    <w:rsid w:val="00512CCD"/>
    <w:rsid w:val="0054079B"/>
    <w:rsid w:val="005543D2"/>
    <w:rsid w:val="005731EA"/>
    <w:rsid w:val="005A264D"/>
    <w:rsid w:val="005A6C6C"/>
    <w:rsid w:val="005B689D"/>
    <w:rsid w:val="005D0947"/>
    <w:rsid w:val="005D3D61"/>
    <w:rsid w:val="00671F93"/>
    <w:rsid w:val="006E0F72"/>
    <w:rsid w:val="006F783C"/>
    <w:rsid w:val="00742C41"/>
    <w:rsid w:val="0075026B"/>
    <w:rsid w:val="00765007"/>
    <w:rsid w:val="00794AB5"/>
    <w:rsid w:val="007B73E0"/>
    <w:rsid w:val="0080543F"/>
    <w:rsid w:val="008346FA"/>
    <w:rsid w:val="00853D12"/>
    <w:rsid w:val="008C53ED"/>
    <w:rsid w:val="008F776E"/>
    <w:rsid w:val="00984764"/>
    <w:rsid w:val="00991497"/>
    <w:rsid w:val="00A224F7"/>
    <w:rsid w:val="00A63E8D"/>
    <w:rsid w:val="00AA7AD9"/>
    <w:rsid w:val="00AD341E"/>
    <w:rsid w:val="00AD47C9"/>
    <w:rsid w:val="00AF1402"/>
    <w:rsid w:val="00AF4B76"/>
    <w:rsid w:val="00B00D0D"/>
    <w:rsid w:val="00B45709"/>
    <w:rsid w:val="00B75414"/>
    <w:rsid w:val="00B76ECD"/>
    <w:rsid w:val="00BC4F0F"/>
    <w:rsid w:val="00BD3FBA"/>
    <w:rsid w:val="00C62D33"/>
    <w:rsid w:val="00CC3B7E"/>
    <w:rsid w:val="00D0102D"/>
    <w:rsid w:val="00D17D90"/>
    <w:rsid w:val="00D61423"/>
    <w:rsid w:val="00D63D08"/>
    <w:rsid w:val="00D85296"/>
    <w:rsid w:val="00DA3429"/>
    <w:rsid w:val="00DE21A4"/>
    <w:rsid w:val="00E06558"/>
    <w:rsid w:val="00E91CA9"/>
    <w:rsid w:val="00E93ADC"/>
    <w:rsid w:val="00EE2E27"/>
    <w:rsid w:val="00F003F8"/>
    <w:rsid w:val="00F35047"/>
    <w:rsid w:val="00F50D65"/>
    <w:rsid w:val="00F84E37"/>
    <w:rsid w:val="00F90A70"/>
    <w:rsid w:val="00FC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9"/>
    <o:shapelayout v:ext="edit">
      <o:idmap v:ext="edit" data="1"/>
    </o:shapelayout>
  </w:shapeDefaults>
  <w:decimalSymbol w:val="."/>
  <w:listSeparator w:val=","/>
  <w14:docId w14:val="1A34BF58"/>
  <w15:chartTrackingRefBased/>
  <w15:docId w15:val="{C2EF2258-45DE-4DFF-96FE-7BD168A4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764"/>
    <w:pPr>
      <w:widowControl w:val="0"/>
      <w:autoSpaceDE w:val="0"/>
      <w:autoSpaceDN w:val="0"/>
      <w:adjustRightInd w:val="0"/>
    </w:pPr>
    <w:rPr>
      <w:rFonts w:ascii="Courier" w:hAnsi="Courier"/>
      <w:szCs w:val="24"/>
    </w:rPr>
  </w:style>
  <w:style w:type="paragraph" w:styleId="Heading1">
    <w:name w:val="heading 1"/>
    <w:basedOn w:val="Normal"/>
    <w:next w:val="Normal"/>
    <w:qFormat/>
    <w:pPr>
      <w:keepNext/>
      <w:autoSpaceDE/>
      <w:autoSpaceDN/>
      <w:adjustRightInd/>
      <w:jc w:val="both"/>
      <w:outlineLvl w:val="0"/>
    </w:pPr>
    <w:rPr>
      <w:rFonts w:ascii="Times New Roman" w:hAnsi="Times New Roman" w:cs="Arial"/>
      <w:b/>
      <w:sz w:val="24"/>
      <w:szCs w:val="20"/>
      <w:u w:val="single"/>
    </w:rPr>
  </w:style>
  <w:style w:type="paragraph" w:styleId="Heading2">
    <w:name w:val="heading 2"/>
    <w:basedOn w:val="Normal"/>
    <w:next w:val="Normal"/>
    <w:qFormat/>
    <w:pPr>
      <w:keepNext/>
      <w:tabs>
        <w:tab w:val="left" w:pos="-720"/>
      </w:tabs>
      <w:spacing w:line="360" w:lineRule="auto"/>
      <w:outlineLvl w:val="1"/>
    </w:pPr>
    <w:rPr>
      <w:rFonts w:ascii="Times New Roman" w:hAnsi="Times New Roman"/>
      <w:b/>
      <w:bCs/>
      <w:sz w:val="24"/>
      <w:szCs w:val="16"/>
      <w:u w:val="single"/>
    </w:rPr>
  </w:style>
  <w:style w:type="paragraph" w:styleId="Heading3">
    <w:name w:val="heading 3"/>
    <w:basedOn w:val="Normal"/>
    <w:next w:val="Normal"/>
    <w:link w:val="Heading3Char"/>
    <w:qFormat/>
    <w:pPr>
      <w:keepNext/>
      <w:autoSpaceDE/>
      <w:autoSpaceDN/>
      <w:adjustRightInd/>
      <w:jc w:val="center"/>
      <w:outlineLvl w:val="2"/>
    </w:pPr>
    <w:rPr>
      <w:rFonts w:ascii="Times New Roman" w:hAnsi="Times New Roman" w:cs="Arial"/>
      <w:i/>
      <w:sz w:val="18"/>
      <w:szCs w:val="20"/>
    </w:rPr>
  </w:style>
  <w:style w:type="paragraph" w:styleId="Heading4">
    <w:name w:val="heading 4"/>
    <w:basedOn w:val="Normal"/>
    <w:next w:val="Normal"/>
    <w:link w:val="Heading4Char"/>
    <w:qFormat/>
    <w:pPr>
      <w:keepNext/>
      <w:tabs>
        <w:tab w:val="left" w:pos="-432"/>
      </w:tabs>
      <w:ind w:right="274"/>
      <w:jc w:val="both"/>
      <w:outlineLvl w:val="3"/>
    </w:pPr>
    <w:rPr>
      <w:rFonts w:ascii="Times New Roman" w:hAnsi="Times New Roman"/>
      <w:b/>
      <w:bCs/>
      <w:sz w:val="24"/>
    </w:rPr>
  </w:style>
  <w:style w:type="paragraph" w:styleId="Heading5">
    <w:name w:val="heading 5"/>
    <w:basedOn w:val="Normal"/>
    <w:next w:val="Normal"/>
    <w:qFormat/>
    <w:pPr>
      <w:keepNext/>
      <w:autoSpaceDE/>
      <w:autoSpaceDN/>
      <w:adjustRightInd/>
      <w:outlineLvl w:val="4"/>
    </w:pPr>
    <w:rPr>
      <w:rFonts w:ascii="Arial" w:hAnsi="Arial"/>
      <w:b/>
      <w:bCs/>
      <w:i/>
      <w:sz w:val="16"/>
      <w:szCs w:val="20"/>
    </w:rPr>
  </w:style>
  <w:style w:type="paragraph" w:styleId="Heading6">
    <w:name w:val="heading 6"/>
    <w:basedOn w:val="Normal"/>
    <w:next w:val="Normal"/>
    <w:qFormat/>
    <w:pPr>
      <w:keepNext/>
      <w:spacing w:line="318" w:lineRule="exact"/>
      <w:jc w:val="center"/>
      <w:outlineLvl w:val="5"/>
    </w:pPr>
    <w:rPr>
      <w:rFonts w:ascii="Times New Roman" w:hAnsi="Times New Roman"/>
      <w:b/>
      <w:i/>
      <w:sz w:val="30"/>
    </w:rPr>
  </w:style>
  <w:style w:type="paragraph" w:styleId="Heading7">
    <w:name w:val="heading 7"/>
    <w:basedOn w:val="Normal"/>
    <w:next w:val="Normal"/>
    <w:qFormat/>
    <w:pPr>
      <w:keepNext/>
      <w:spacing w:line="318" w:lineRule="exact"/>
      <w:jc w:val="center"/>
      <w:outlineLvl w:val="6"/>
    </w:pPr>
    <w:rPr>
      <w:rFonts w:ascii="Times New Roman" w:hAnsi="Times New Roman"/>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360" w:hanging="360"/>
      <w:outlineLvl w:val="0"/>
    </w:pPr>
  </w:style>
  <w:style w:type="paragraph" w:styleId="Header">
    <w:name w:val="header"/>
    <w:basedOn w:val="Normal"/>
    <w:pPr>
      <w:widowControl/>
      <w:tabs>
        <w:tab w:val="center" w:pos="4320"/>
        <w:tab w:val="right" w:pos="8640"/>
      </w:tabs>
      <w:autoSpaceDE/>
      <w:autoSpaceDN/>
      <w:adjustRightInd/>
    </w:pPr>
    <w:rPr>
      <w:rFonts w:ascii="Times New Roman" w:hAnsi="Times New Roman" w:cs="Arial"/>
      <w:sz w:val="24"/>
      <w:szCs w:val="20"/>
    </w:rPr>
  </w:style>
  <w:style w:type="paragraph" w:styleId="Footer">
    <w:name w:val="footer"/>
    <w:basedOn w:val="Normal"/>
    <w:pPr>
      <w:widowControl/>
      <w:tabs>
        <w:tab w:val="center" w:pos="4320"/>
        <w:tab w:val="right" w:pos="8640"/>
      </w:tabs>
      <w:autoSpaceDE/>
      <w:autoSpaceDN/>
      <w:adjustRightInd/>
    </w:pPr>
    <w:rPr>
      <w:rFonts w:ascii="Times New Roman" w:hAnsi="Times New Roman" w:cs="Arial"/>
      <w:sz w:val="24"/>
      <w:szCs w:val="20"/>
    </w:rPr>
  </w:style>
  <w:style w:type="paragraph" w:styleId="BodyTextIndent">
    <w:name w:val="Body Text Indent"/>
    <w:basedOn w:val="Normal"/>
    <w:pPr>
      <w:tabs>
        <w:tab w:val="left" w:pos="-720"/>
      </w:tabs>
      <w:spacing w:line="360" w:lineRule="auto"/>
      <w:ind w:left="36"/>
      <w:jc w:val="both"/>
    </w:pPr>
    <w:rPr>
      <w:b/>
      <w:bCs/>
      <w:sz w:val="24"/>
    </w:rPr>
  </w:style>
  <w:style w:type="paragraph" w:styleId="Caption">
    <w:name w:val="caption"/>
    <w:basedOn w:val="Normal"/>
    <w:next w:val="Normal"/>
    <w:qFormat/>
    <w:pPr>
      <w:tabs>
        <w:tab w:val="left" w:pos="-43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spacing w:line="360" w:lineRule="auto"/>
      <w:ind w:left="288" w:right="270"/>
      <w:jc w:val="center"/>
    </w:pPr>
    <w:rPr>
      <w:rFonts w:ascii="Times New Roman" w:hAnsi="Times New Roman"/>
      <w:b/>
      <w:bCs/>
      <w:sz w:val="24"/>
    </w:rPr>
  </w:style>
  <w:style w:type="character" w:styleId="PageNumber">
    <w:name w:val="page number"/>
    <w:basedOn w:val="DefaultParagraphFont"/>
  </w:style>
  <w:style w:type="paragraph" w:styleId="BodyTextIndent2">
    <w:name w:val="Body Text Indent 2"/>
    <w:basedOn w:val="Normal"/>
    <w:pPr>
      <w:tabs>
        <w:tab w:val="left" w:pos="5040"/>
      </w:tabs>
      <w:ind w:left="8520" w:hanging="8520"/>
      <w:jc w:val="both"/>
    </w:pPr>
    <w:rPr>
      <w:rFonts w:ascii="Times New Roman" w:hAnsi="Times New Roman"/>
      <w:szCs w:val="18"/>
    </w:rPr>
  </w:style>
  <w:style w:type="character" w:styleId="Hyperlink">
    <w:name w:val="Hyperlink"/>
    <w:rsid w:val="002A24D3"/>
    <w:rPr>
      <w:color w:val="0000FF"/>
      <w:u w:val="single"/>
    </w:rPr>
  </w:style>
  <w:style w:type="character" w:styleId="FollowedHyperlink">
    <w:name w:val="FollowedHyperlink"/>
    <w:rsid w:val="00500A86"/>
    <w:rPr>
      <w:color w:val="800080"/>
      <w:u w:val="single"/>
    </w:rPr>
  </w:style>
  <w:style w:type="character" w:customStyle="1" w:styleId="Heading4Char">
    <w:name w:val="Heading 4 Char"/>
    <w:link w:val="Heading4"/>
    <w:semiHidden/>
    <w:locked/>
    <w:rsid w:val="00500A86"/>
    <w:rPr>
      <w:b/>
      <w:bCs/>
      <w:sz w:val="24"/>
      <w:szCs w:val="24"/>
      <w:lang w:val="en-US" w:eastAsia="en-US" w:bidi="ar-SA"/>
    </w:rPr>
  </w:style>
  <w:style w:type="table" w:styleId="TableGrid">
    <w:name w:val="Table Grid"/>
    <w:basedOn w:val="TableNormal"/>
    <w:uiPriority w:val="39"/>
    <w:rsid w:val="00500A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locked/>
    <w:rsid w:val="00D17D90"/>
    <w:rPr>
      <w:rFonts w:cs="Arial"/>
      <w:i/>
      <w:sz w:val="18"/>
      <w:lang w:val="en-US" w:eastAsia="en-US" w:bidi="ar-SA"/>
    </w:rPr>
  </w:style>
  <w:style w:type="paragraph" w:styleId="BalloonText">
    <w:name w:val="Balloon Text"/>
    <w:basedOn w:val="Normal"/>
    <w:link w:val="BalloonTextChar"/>
    <w:rsid w:val="001751DD"/>
    <w:rPr>
      <w:rFonts w:ascii="Segoe UI" w:hAnsi="Segoe UI" w:cs="Segoe UI"/>
      <w:sz w:val="18"/>
      <w:szCs w:val="18"/>
    </w:rPr>
  </w:style>
  <w:style w:type="character" w:customStyle="1" w:styleId="BalloonTextChar">
    <w:name w:val="Balloon Text Char"/>
    <w:link w:val="BalloonText"/>
    <w:rsid w:val="001751DD"/>
    <w:rPr>
      <w:rFonts w:ascii="Segoe UI" w:hAnsi="Segoe UI" w:cs="Segoe UI"/>
      <w:sz w:val="18"/>
      <w:szCs w:val="18"/>
    </w:rPr>
  </w:style>
  <w:style w:type="paragraph" w:styleId="ListParagraph">
    <w:name w:val="List Paragraph"/>
    <w:basedOn w:val="Normal"/>
    <w:uiPriority w:val="34"/>
    <w:qFormat/>
    <w:rsid w:val="00853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cn.montana.edu/resources/converter.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env.nm.gov/form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mml.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nm.gov/air-quality/permit-fees-2/" TargetMode="External"/><Relationship Id="rId5" Type="http://schemas.openxmlformats.org/officeDocument/2006/relationships/footnotes" Target="footnotes.xml"/><Relationship Id="rId15" Type="http://schemas.openxmlformats.org/officeDocument/2006/relationships/hyperlink" Target="http://www.env.nm.gov/aqb/modeling/mergemaster.html"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nv.nm.gov/air-quality/" TargetMode="External"/><Relationship Id="rId14" Type="http://schemas.openxmlformats.org/officeDocument/2006/relationships/hyperlink" Target="http://www.env.nm.gov/aqb/modeling/modelingpubs.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RELOCATION NOTICE FOR</vt:lpstr>
    </vt:vector>
  </TitlesOfParts>
  <Company/>
  <LinksUpToDate>false</LinksUpToDate>
  <CharactersWithSpaces>8250</CharactersWithSpaces>
  <SharedDoc>false</SharedDoc>
  <HLinks>
    <vt:vector size="24" baseType="variant">
      <vt:variant>
        <vt:i4>5963865</vt:i4>
      </vt:variant>
      <vt:variant>
        <vt:i4>9</vt:i4>
      </vt:variant>
      <vt:variant>
        <vt:i4>0</vt:i4>
      </vt:variant>
      <vt:variant>
        <vt:i4>5</vt:i4>
      </vt:variant>
      <vt:variant>
        <vt:lpwstr>http://www.nmml.org/</vt:lpwstr>
      </vt:variant>
      <vt:variant>
        <vt:lpwstr/>
      </vt:variant>
      <vt:variant>
        <vt:i4>7995496</vt:i4>
      </vt:variant>
      <vt:variant>
        <vt:i4>6</vt:i4>
      </vt:variant>
      <vt:variant>
        <vt:i4>0</vt:i4>
      </vt:variant>
      <vt:variant>
        <vt:i4>5</vt:i4>
      </vt:variant>
      <vt:variant>
        <vt:lpwstr>http://www.env.nm.gov/aqb/modeling/mergemaster.html</vt:lpwstr>
      </vt:variant>
      <vt:variant>
        <vt:lpwstr/>
      </vt:variant>
      <vt:variant>
        <vt:i4>5046348</vt:i4>
      </vt:variant>
      <vt:variant>
        <vt:i4>3</vt:i4>
      </vt:variant>
      <vt:variant>
        <vt:i4>0</vt:i4>
      </vt:variant>
      <vt:variant>
        <vt:i4>5</vt:i4>
      </vt:variant>
      <vt:variant>
        <vt:lpwstr>http://www.env.nm.gov/aqb/modeling/modelingpubs.html</vt:lpwstr>
      </vt:variant>
      <vt:variant>
        <vt:lpwstr/>
      </vt:variant>
      <vt:variant>
        <vt:i4>4128876</vt:i4>
      </vt:variant>
      <vt:variant>
        <vt:i4>0</vt:i4>
      </vt:variant>
      <vt:variant>
        <vt:i4>0</vt:i4>
      </vt:variant>
      <vt:variant>
        <vt:i4>5</vt:i4>
      </vt:variant>
      <vt:variant>
        <vt:lpwstr>http://www.rcn.montana.edu/resources/converter.aspx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NOTICE FOR</dc:title>
  <dc:subject/>
  <dc:creator>Permit Engineer</dc:creator>
  <cp:keywords/>
  <cp:lastModifiedBy>Joseph Kimbrell</cp:lastModifiedBy>
  <cp:revision>2</cp:revision>
  <cp:lastPrinted>2018-08-01T16:12:00Z</cp:lastPrinted>
  <dcterms:created xsi:type="dcterms:W3CDTF">2023-11-13T20:21:00Z</dcterms:created>
  <dcterms:modified xsi:type="dcterms:W3CDTF">2023-11-13T20:21:00Z</dcterms:modified>
</cp:coreProperties>
</file>